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85" w:rsidRDefault="00167785" w:rsidP="00167785">
      <w:pPr>
        <w:ind w:left="450"/>
        <w:jc w:val="center"/>
        <w:rPr>
          <w:b/>
          <w:sz w:val="28"/>
          <w:szCs w:val="28"/>
        </w:rPr>
      </w:pPr>
      <w:r w:rsidRPr="00EE09E4">
        <w:rPr>
          <w:b/>
          <w:sz w:val="28"/>
          <w:szCs w:val="28"/>
        </w:rPr>
        <w:t xml:space="preserve">Итоговый тест </w:t>
      </w:r>
      <w:r w:rsidR="00A42B53">
        <w:rPr>
          <w:b/>
          <w:sz w:val="28"/>
          <w:szCs w:val="28"/>
        </w:rPr>
        <w:t xml:space="preserve"> </w:t>
      </w:r>
      <w:r w:rsidRPr="00EE09E4">
        <w:rPr>
          <w:b/>
          <w:sz w:val="28"/>
          <w:szCs w:val="28"/>
        </w:rPr>
        <w:t xml:space="preserve"> </w:t>
      </w:r>
    </w:p>
    <w:p w:rsidR="00167785" w:rsidRDefault="00167785" w:rsidP="00167785">
      <w:pPr>
        <w:ind w:left="450"/>
        <w:jc w:val="center"/>
        <w:rPr>
          <w:b/>
          <w:sz w:val="28"/>
          <w:szCs w:val="28"/>
        </w:rPr>
      </w:pPr>
    </w:p>
    <w:p w:rsidR="00167785" w:rsidRDefault="00167785" w:rsidP="00167785">
      <w:pPr>
        <w:shd w:val="clear" w:color="auto" w:fill="FFFFFF"/>
        <w:ind w:firstLine="709"/>
        <w:jc w:val="both"/>
        <w:rPr>
          <w:color w:val="000000"/>
          <w:sz w:val="28"/>
          <w:szCs w:val="28"/>
        </w:rPr>
      </w:pPr>
      <w:r w:rsidRPr="007A2A1A">
        <w:rPr>
          <w:b/>
          <w:color w:val="000000"/>
          <w:sz w:val="28"/>
          <w:szCs w:val="28"/>
        </w:rPr>
        <w:t>Объект оценивания</w:t>
      </w:r>
      <w:r w:rsidRPr="007A2A1A">
        <w:rPr>
          <w:color w:val="000000"/>
          <w:sz w:val="28"/>
          <w:szCs w:val="28"/>
        </w:rPr>
        <w:t xml:space="preserve">: готовность </w:t>
      </w:r>
      <w:r>
        <w:rPr>
          <w:color w:val="000000"/>
          <w:sz w:val="28"/>
          <w:szCs w:val="28"/>
        </w:rPr>
        <w:t xml:space="preserve">слушателей </w:t>
      </w:r>
      <w:r w:rsidRPr="007A2A1A">
        <w:rPr>
          <w:color w:val="000000"/>
          <w:sz w:val="28"/>
          <w:szCs w:val="28"/>
        </w:rPr>
        <w:t xml:space="preserve">к </w:t>
      </w:r>
      <w:r w:rsidRPr="00C62F69">
        <w:rPr>
          <w:sz w:val="28"/>
          <w:szCs w:val="28"/>
        </w:rPr>
        <w:t>организации эффективной воспитательной работы в образовательных организациях, функционирующих в неблагоприятных социальных условиях, согласно требованиям ФГОС общего образования.</w:t>
      </w:r>
    </w:p>
    <w:p w:rsidR="00167785" w:rsidRPr="008C6C3B" w:rsidRDefault="00167785" w:rsidP="00167785">
      <w:pPr>
        <w:pStyle w:val="aa"/>
        <w:ind w:firstLine="709"/>
        <w:jc w:val="both"/>
        <w:rPr>
          <w:bCs/>
          <w:kern w:val="1"/>
          <w:szCs w:val="28"/>
          <w:lang w:eastAsia="ar-SA"/>
        </w:rPr>
      </w:pPr>
      <w:r w:rsidRPr="007A2A1A">
        <w:rPr>
          <w:color w:val="000000"/>
          <w:szCs w:val="28"/>
        </w:rPr>
        <w:t xml:space="preserve">Время выполнения теста не более </w:t>
      </w:r>
      <w:r w:rsidR="00A42B53">
        <w:rPr>
          <w:color w:val="000000"/>
          <w:szCs w:val="28"/>
        </w:rPr>
        <w:t>4</w:t>
      </w:r>
      <w:r>
        <w:rPr>
          <w:color w:val="000000"/>
          <w:szCs w:val="28"/>
        </w:rPr>
        <w:t>0</w:t>
      </w:r>
      <w:r w:rsidRPr="007A2A1A">
        <w:rPr>
          <w:color w:val="000000"/>
          <w:szCs w:val="28"/>
        </w:rPr>
        <w:t xml:space="preserve"> минут. Результаты теста не являются основанием для </w:t>
      </w:r>
      <w:r>
        <w:rPr>
          <w:color w:val="000000"/>
          <w:szCs w:val="28"/>
        </w:rPr>
        <w:t>отказа в выдаче удостоверения о повышении квалификации</w:t>
      </w:r>
      <w:r w:rsidRPr="007A2A1A">
        <w:rPr>
          <w:color w:val="000000"/>
          <w:szCs w:val="28"/>
        </w:rPr>
        <w:t xml:space="preserve"> слушателя</w:t>
      </w:r>
      <w:r>
        <w:rPr>
          <w:color w:val="000000"/>
          <w:szCs w:val="28"/>
        </w:rPr>
        <w:t xml:space="preserve"> (обучающегося)</w:t>
      </w:r>
      <w:r w:rsidRPr="007A2A1A">
        <w:rPr>
          <w:color w:val="000000"/>
          <w:szCs w:val="28"/>
        </w:rPr>
        <w:t xml:space="preserve"> ДПП, но позволяют сделать вывод о</w:t>
      </w:r>
      <w:r>
        <w:rPr>
          <w:color w:val="000000"/>
          <w:szCs w:val="28"/>
        </w:rPr>
        <w:t>б эффективности реализации данной программы и</w:t>
      </w:r>
      <w:r w:rsidRPr="007A2A1A">
        <w:rPr>
          <w:color w:val="000000"/>
          <w:szCs w:val="28"/>
        </w:rPr>
        <w:t xml:space="preserve"> готовности слушателей </w:t>
      </w:r>
      <w:r>
        <w:rPr>
          <w:color w:val="000000"/>
          <w:szCs w:val="28"/>
        </w:rPr>
        <w:t>(обучающихся) к</w:t>
      </w:r>
      <w:r w:rsidRPr="00546B6C">
        <w:rPr>
          <w:szCs w:val="28"/>
        </w:rPr>
        <w:t xml:space="preserve"> </w:t>
      </w:r>
      <w:r w:rsidRPr="007D054D">
        <w:rPr>
          <w:szCs w:val="28"/>
        </w:rPr>
        <w:t>организации эффективно</w:t>
      </w:r>
      <w:r>
        <w:rPr>
          <w:szCs w:val="28"/>
        </w:rPr>
        <w:t>й</w:t>
      </w:r>
      <w:r w:rsidRPr="007D054D">
        <w:rPr>
          <w:szCs w:val="28"/>
        </w:rPr>
        <w:t xml:space="preserve"> воспитательно</w:t>
      </w:r>
      <w:r>
        <w:rPr>
          <w:szCs w:val="28"/>
        </w:rPr>
        <w:t>й работы</w:t>
      </w:r>
      <w:r w:rsidRPr="00137EC2">
        <w:rPr>
          <w:szCs w:val="28"/>
        </w:rPr>
        <w:t xml:space="preserve"> </w:t>
      </w:r>
      <w:r w:rsidRPr="007D054D">
        <w:rPr>
          <w:szCs w:val="28"/>
        </w:rPr>
        <w:t>в образовательных организациях</w:t>
      </w:r>
      <w:r w:rsidRPr="00757CE2">
        <w:rPr>
          <w:szCs w:val="28"/>
        </w:rPr>
        <w:t>, функционирующих в неблагоприятных социальных условиях</w:t>
      </w:r>
      <w:r>
        <w:rPr>
          <w:szCs w:val="28"/>
        </w:rPr>
        <w:t xml:space="preserve">, </w:t>
      </w:r>
      <w:r w:rsidRPr="00C72829">
        <w:rPr>
          <w:szCs w:val="28"/>
        </w:rPr>
        <w:t xml:space="preserve">согласно требованиям ФГОС </w:t>
      </w:r>
      <w:r>
        <w:rPr>
          <w:szCs w:val="28"/>
        </w:rPr>
        <w:t>общего образования.</w:t>
      </w:r>
    </w:p>
    <w:p w:rsidR="00167785" w:rsidRPr="00C62F69" w:rsidRDefault="00167785" w:rsidP="00167785">
      <w:pPr>
        <w:shd w:val="clear" w:color="auto" w:fill="FFFFFF"/>
        <w:ind w:firstLine="709"/>
        <w:jc w:val="both"/>
        <w:rPr>
          <w:color w:val="000000"/>
          <w:sz w:val="28"/>
          <w:szCs w:val="28"/>
          <w:lang w:val="x-none"/>
        </w:rPr>
      </w:pPr>
    </w:p>
    <w:p w:rsidR="00167785" w:rsidRPr="007A2A1A" w:rsidRDefault="00167785" w:rsidP="00167785">
      <w:pPr>
        <w:shd w:val="clear" w:color="auto" w:fill="FFFFFF"/>
        <w:rPr>
          <w:color w:val="000000"/>
          <w:sz w:val="28"/>
          <w:szCs w:val="28"/>
        </w:rPr>
      </w:pPr>
      <w:r w:rsidRPr="007A2A1A">
        <w:rPr>
          <w:color w:val="000000"/>
          <w:sz w:val="28"/>
          <w:szCs w:val="28"/>
        </w:rPr>
        <w:t xml:space="preserve"> </w:t>
      </w:r>
    </w:p>
    <w:p w:rsidR="00167785" w:rsidRPr="007A2A1A" w:rsidRDefault="00167785" w:rsidP="00167785">
      <w:pPr>
        <w:rPr>
          <w:color w:val="000000"/>
          <w:sz w:val="28"/>
          <w:szCs w:val="28"/>
        </w:rPr>
      </w:pPr>
      <w:r w:rsidRPr="007A2A1A">
        <w:rPr>
          <w:color w:val="000000"/>
          <w:sz w:val="28"/>
          <w:szCs w:val="28"/>
        </w:rPr>
        <w:t>ФИО _____________________________________________________________</w:t>
      </w:r>
    </w:p>
    <w:p w:rsidR="00167785" w:rsidRPr="007A2A1A" w:rsidRDefault="00167785" w:rsidP="00167785">
      <w:pPr>
        <w:rPr>
          <w:color w:val="000000"/>
          <w:sz w:val="28"/>
          <w:szCs w:val="28"/>
        </w:rPr>
      </w:pPr>
    </w:p>
    <w:p w:rsidR="00167785" w:rsidRPr="007A2A1A" w:rsidRDefault="00167785" w:rsidP="00167785">
      <w:pPr>
        <w:rPr>
          <w:color w:val="000000"/>
          <w:sz w:val="28"/>
          <w:szCs w:val="28"/>
        </w:rPr>
      </w:pPr>
      <w:r w:rsidRPr="007A2A1A">
        <w:rPr>
          <w:color w:val="000000"/>
          <w:sz w:val="28"/>
          <w:szCs w:val="28"/>
        </w:rPr>
        <w:t>Должность ________________________________________________________</w:t>
      </w:r>
    </w:p>
    <w:p w:rsidR="00167785" w:rsidRPr="007A2A1A" w:rsidRDefault="00167785" w:rsidP="00167785">
      <w:pPr>
        <w:rPr>
          <w:color w:val="000000"/>
          <w:sz w:val="28"/>
          <w:szCs w:val="28"/>
        </w:rPr>
      </w:pPr>
    </w:p>
    <w:p w:rsidR="00167785" w:rsidRPr="007A2A1A" w:rsidRDefault="00167785" w:rsidP="00167785">
      <w:pPr>
        <w:rPr>
          <w:color w:val="000000"/>
          <w:sz w:val="28"/>
          <w:szCs w:val="28"/>
        </w:rPr>
      </w:pPr>
      <w:r w:rsidRPr="007A2A1A">
        <w:rPr>
          <w:color w:val="000000"/>
          <w:sz w:val="28"/>
          <w:szCs w:val="28"/>
        </w:rPr>
        <w:t>Территория, О</w:t>
      </w:r>
      <w:r>
        <w:rPr>
          <w:color w:val="000000"/>
          <w:sz w:val="28"/>
          <w:szCs w:val="28"/>
        </w:rPr>
        <w:t>О</w:t>
      </w:r>
      <w:r w:rsidRPr="007A2A1A">
        <w:rPr>
          <w:color w:val="000000"/>
          <w:sz w:val="28"/>
          <w:szCs w:val="28"/>
        </w:rPr>
        <w:t xml:space="preserve"> __________________________________________________________________</w:t>
      </w:r>
    </w:p>
    <w:p w:rsidR="00167785" w:rsidRDefault="00167785" w:rsidP="00167785">
      <w:pPr>
        <w:contextualSpacing/>
        <w:jc w:val="center"/>
        <w:rPr>
          <w:b/>
          <w:i/>
          <w:color w:val="000000"/>
          <w:sz w:val="28"/>
          <w:szCs w:val="28"/>
        </w:rPr>
      </w:pPr>
    </w:p>
    <w:p w:rsidR="00167785" w:rsidRPr="007A2A1A" w:rsidRDefault="00167785" w:rsidP="00167785">
      <w:pPr>
        <w:contextualSpacing/>
        <w:jc w:val="center"/>
        <w:rPr>
          <w:color w:val="000000"/>
          <w:sz w:val="28"/>
          <w:szCs w:val="28"/>
        </w:rPr>
      </w:pPr>
      <w:r w:rsidRPr="007A2A1A">
        <w:rPr>
          <w:color w:val="000000"/>
          <w:sz w:val="28"/>
          <w:szCs w:val="28"/>
        </w:rPr>
        <w:t>Инструкция для слушателя</w:t>
      </w:r>
    </w:p>
    <w:p w:rsidR="00167785" w:rsidRDefault="00167785" w:rsidP="00167785">
      <w:pPr>
        <w:ind w:firstLine="709"/>
        <w:jc w:val="both"/>
        <w:rPr>
          <w:color w:val="000000"/>
          <w:sz w:val="28"/>
          <w:szCs w:val="28"/>
        </w:rPr>
      </w:pPr>
      <w:r w:rsidRPr="00D73603">
        <w:rPr>
          <w:color w:val="000000"/>
          <w:sz w:val="28"/>
          <w:szCs w:val="28"/>
        </w:rPr>
        <w:t xml:space="preserve">«Уважаемый коллега! </w:t>
      </w:r>
      <w:r>
        <w:rPr>
          <w:color w:val="000000"/>
          <w:sz w:val="28"/>
          <w:szCs w:val="28"/>
        </w:rPr>
        <w:t>Итоговый дидактический</w:t>
      </w:r>
      <w:r w:rsidRPr="00D73603">
        <w:rPr>
          <w:color w:val="000000"/>
          <w:sz w:val="28"/>
          <w:szCs w:val="28"/>
        </w:rPr>
        <w:t xml:space="preserve"> тест направлен на оценку эффективности обучения по вопросам </w:t>
      </w:r>
      <w:r w:rsidRPr="00D73603">
        <w:rPr>
          <w:sz w:val="28"/>
          <w:szCs w:val="28"/>
        </w:rPr>
        <w:t xml:space="preserve">организации эффективной воспитательной работы в </w:t>
      </w:r>
      <w:r>
        <w:rPr>
          <w:sz w:val="28"/>
          <w:szCs w:val="28"/>
        </w:rPr>
        <w:t>школа</w:t>
      </w:r>
      <w:r w:rsidRPr="00D73603">
        <w:rPr>
          <w:sz w:val="28"/>
          <w:szCs w:val="28"/>
        </w:rPr>
        <w:t>х, функционирующих в неблагоприятных социальных условиях</w:t>
      </w:r>
      <w:r w:rsidRPr="00D73603">
        <w:rPr>
          <w:color w:val="000000"/>
          <w:sz w:val="28"/>
          <w:szCs w:val="28"/>
        </w:rPr>
        <w:t xml:space="preserve">, </w:t>
      </w:r>
      <w:r>
        <w:rPr>
          <w:color w:val="000000"/>
          <w:sz w:val="28"/>
          <w:szCs w:val="28"/>
        </w:rPr>
        <w:t xml:space="preserve">и </w:t>
      </w:r>
      <w:r w:rsidRPr="00D73603">
        <w:rPr>
          <w:color w:val="000000"/>
          <w:sz w:val="28"/>
          <w:szCs w:val="28"/>
        </w:rPr>
        <w:t xml:space="preserve">содержит </w:t>
      </w:r>
      <w:r>
        <w:rPr>
          <w:color w:val="000000"/>
          <w:sz w:val="28"/>
          <w:szCs w:val="28"/>
        </w:rPr>
        <w:t>30 вопросов</w:t>
      </w:r>
      <w:r w:rsidRPr="00D73603">
        <w:rPr>
          <w:color w:val="000000"/>
          <w:sz w:val="28"/>
          <w:szCs w:val="28"/>
        </w:rPr>
        <w:t xml:space="preserve">. </w:t>
      </w:r>
    </w:p>
    <w:p w:rsidR="00167785" w:rsidRDefault="00167785" w:rsidP="00167785">
      <w:pPr>
        <w:shd w:val="clear" w:color="auto" w:fill="FFFFFF"/>
        <w:ind w:firstLine="709"/>
        <w:jc w:val="both"/>
        <w:rPr>
          <w:color w:val="000000"/>
          <w:sz w:val="28"/>
          <w:szCs w:val="28"/>
        </w:rPr>
      </w:pPr>
      <w:r w:rsidRPr="00D73603">
        <w:rPr>
          <w:color w:val="000000"/>
          <w:sz w:val="28"/>
          <w:szCs w:val="28"/>
        </w:rPr>
        <w:t>Пожалуйста, ответьте на кажд</w:t>
      </w:r>
      <w:r>
        <w:rPr>
          <w:color w:val="000000"/>
          <w:sz w:val="28"/>
          <w:szCs w:val="28"/>
        </w:rPr>
        <w:t>ый</w:t>
      </w:r>
      <w:r w:rsidRPr="00D73603">
        <w:rPr>
          <w:color w:val="000000"/>
          <w:sz w:val="28"/>
          <w:szCs w:val="28"/>
        </w:rPr>
        <w:t xml:space="preserve"> </w:t>
      </w:r>
      <w:r>
        <w:rPr>
          <w:color w:val="000000"/>
          <w:sz w:val="28"/>
          <w:szCs w:val="28"/>
        </w:rPr>
        <w:t>вопрос</w:t>
      </w:r>
      <w:r w:rsidRPr="00D73603">
        <w:rPr>
          <w:color w:val="000000"/>
          <w:sz w:val="28"/>
          <w:szCs w:val="28"/>
        </w:rPr>
        <w:t>, выбирая правильный ответ и отмечая его кружком. Желаем успехов!».</w:t>
      </w:r>
    </w:p>
    <w:p w:rsidR="000A200D" w:rsidRPr="000A200D" w:rsidRDefault="000A200D" w:rsidP="000A200D">
      <w:pPr>
        <w:pStyle w:val="Standard"/>
        <w:ind w:firstLine="709"/>
        <w:jc w:val="both"/>
        <w:rPr>
          <w:sz w:val="28"/>
          <w:szCs w:val="28"/>
        </w:rPr>
      </w:pPr>
      <w:r w:rsidRPr="00513421">
        <w:rPr>
          <w:sz w:val="28"/>
          <w:szCs w:val="28"/>
        </w:rPr>
        <w:t>Тест считается зачтённым, если дано 80% или больше верных ответов</w:t>
      </w:r>
    </w:p>
    <w:p w:rsidR="00167785" w:rsidRPr="00D73603" w:rsidRDefault="00167785" w:rsidP="00167785">
      <w:pPr>
        <w:shd w:val="clear" w:color="auto" w:fill="FFFFFF"/>
        <w:ind w:firstLine="709"/>
        <w:jc w:val="both"/>
        <w:rPr>
          <w:color w:val="000000"/>
          <w:sz w:val="28"/>
          <w:szCs w:val="28"/>
        </w:rPr>
      </w:pPr>
    </w:p>
    <w:p w:rsidR="00167785" w:rsidRPr="00167785" w:rsidRDefault="00167785" w:rsidP="00167785">
      <w:pPr>
        <w:pStyle w:val="3"/>
        <w:spacing w:before="0"/>
        <w:jc w:val="center"/>
        <w:rPr>
          <w:rFonts w:ascii="Times New Roman" w:hAnsi="Times New Roman" w:cs="Times New Roman"/>
          <w:b/>
          <w:color w:val="auto"/>
          <w:sz w:val="28"/>
          <w:szCs w:val="28"/>
        </w:rPr>
      </w:pPr>
      <w:r w:rsidRPr="00167785">
        <w:rPr>
          <w:rFonts w:ascii="Times New Roman" w:hAnsi="Times New Roman" w:cs="Times New Roman"/>
          <w:b/>
          <w:color w:val="auto"/>
          <w:sz w:val="28"/>
          <w:szCs w:val="28"/>
        </w:rPr>
        <w:t>Итоговый тест № 2</w:t>
      </w:r>
    </w:p>
    <w:p w:rsidR="00167785" w:rsidRPr="00167785" w:rsidRDefault="00167785" w:rsidP="00167785">
      <w:pPr>
        <w:rPr>
          <w:b/>
          <w:sz w:val="28"/>
          <w:szCs w:val="28"/>
        </w:rPr>
      </w:pPr>
    </w:p>
    <w:p w:rsidR="00167785" w:rsidRPr="00167785" w:rsidRDefault="00167785" w:rsidP="00167785">
      <w:pPr>
        <w:pStyle w:val="3"/>
        <w:spacing w:before="0"/>
        <w:jc w:val="both"/>
        <w:rPr>
          <w:rFonts w:ascii="Times New Roman" w:hAnsi="Times New Roman" w:cs="Times New Roman"/>
          <w:b/>
          <w:color w:val="auto"/>
          <w:sz w:val="28"/>
          <w:szCs w:val="28"/>
        </w:rPr>
      </w:pPr>
      <w:r w:rsidRPr="00167785">
        <w:rPr>
          <w:rFonts w:ascii="Times New Roman" w:hAnsi="Times New Roman" w:cs="Times New Roman"/>
          <w:b/>
          <w:color w:val="auto"/>
          <w:sz w:val="28"/>
          <w:szCs w:val="28"/>
        </w:rPr>
        <w:t>Вопрос № 1 К условиям выбора системообразующего вида деятельности воспитательной системы относятся…</w:t>
      </w:r>
    </w:p>
    <w:p w:rsidR="00167785" w:rsidRPr="00167785" w:rsidRDefault="00167785" w:rsidP="00B74C10">
      <w:pPr>
        <w:numPr>
          <w:ilvl w:val="0"/>
          <w:numId w:val="38"/>
        </w:numPr>
        <w:jc w:val="both"/>
        <w:rPr>
          <w:sz w:val="28"/>
          <w:szCs w:val="28"/>
        </w:rPr>
      </w:pPr>
      <w:r w:rsidRPr="00167785">
        <w:rPr>
          <w:sz w:val="28"/>
          <w:szCs w:val="28"/>
        </w:rPr>
        <w:t>индивидуальные особенности педагога</w:t>
      </w:r>
    </w:p>
    <w:p w:rsidR="00167785" w:rsidRPr="00167785" w:rsidRDefault="00167785" w:rsidP="00B74C10">
      <w:pPr>
        <w:numPr>
          <w:ilvl w:val="0"/>
          <w:numId w:val="38"/>
        </w:numPr>
        <w:jc w:val="both"/>
        <w:rPr>
          <w:sz w:val="28"/>
          <w:szCs w:val="28"/>
        </w:rPr>
      </w:pPr>
      <w:r w:rsidRPr="00167785">
        <w:rPr>
          <w:rStyle w:val="right-answer"/>
          <w:sz w:val="28"/>
          <w:szCs w:val="28"/>
        </w:rPr>
        <w:t>обеспечение целостности всех видов деятельности</w:t>
      </w:r>
      <w:r w:rsidRPr="00167785">
        <w:rPr>
          <w:sz w:val="28"/>
          <w:szCs w:val="28"/>
        </w:rPr>
        <w:t xml:space="preserve"> </w:t>
      </w:r>
    </w:p>
    <w:p w:rsidR="00167785" w:rsidRPr="00167785" w:rsidRDefault="00167785" w:rsidP="00B74C10">
      <w:pPr>
        <w:numPr>
          <w:ilvl w:val="0"/>
          <w:numId w:val="38"/>
        </w:numPr>
        <w:jc w:val="both"/>
        <w:rPr>
          <w:sz w:val="28"/>
          <w:szCs w:val="28"/>
        </w:rPr>
      </w:pPr>
      <w:r w:rsidRPr="00167785">
        <w:rPr>
          <w:sz w:val="28"/>
          <w:szCs w:val="28"/>
        </w:rPr>
        <w:t>учет этнических характеристик среды</w:t>
      </w:r>
    </w:p>
    <w:p w:rsidR="00167785" w:rsidRPr="00167785" w:rsidRDefault="00167785" w:rsidP="00B74C10">
      <w:pPr>
        <w:numPr>
          <w:ilvl w:val="0"/>
          <w:numId w:val="38"/>
        </w:numPr>
        <w:jc w:val="both"/>
        <w:rPr>
          <w:sz w:val="28"/>
          <w:szCs w:val="28"/>
        </w:rPr>
      </w:pPr>
      <w:r w:rsidRPr="00167785">
        <w:rPr>
          <w:sz w:val="28"/>
          <w:szCs w:val="28"/>
        </w:rPr>
        <w:t>престижность</w:t>
      </w:r>
    </w:p>
    <w:p w:rsidR="00167785" w:rsidRPr="00167785" w:rsidRDefault="00167785" w:rsidP="00B74C10">
      <w:pPr>
        <w:numPr>
          <w:ilvl w:val="0"/>
          <w:numId w:val="38"/>
        </w:numPr>
        <w:jc w:val="both"/>
        <w:rPr>
          <w:sz w:val="28"/>
          <w:szCs w:val="28"/>
        </w:rPr>
      </w:pPr>
      <w:r w:rsidRPr="00167785">
        <w:rPr>
          <w:rStyle w:val="right-answer"/>
          <w:sz w:val="28"/>
          <w:szCs w:val="28"/>
        </w:rPr>
        <w:t>соответствие главной цели и задачам системы</w:t>
      </w:r>
      <w:r w:rsidRPr="00167785">
        <w:rPr>
          <w:sz w:val="28"/>
          <w:szCs w:val="28"/>
        </w:rPr>
        <w:t xml:space="preserve"> </w:t>
      </w:r>
    </w:p>
    <w:p w:rsidR="00167785" w:rsidRPr="00167785" w:rsidRDefault="00167785" w:rsidP="00167785">
      <w:pPr>
        <w:pStyle w:val="3"/>
        <w:spacing w:before="0"/>
        <w:jc w:val="both"/>
        <w:rPr>
          <w:rFonts w:ascii="Times New Roman" w:hAnsi="Times New Roman" w:cs="Times New Roman"/>
          <w:b/>
          <w:color w:val="auto"/>
          <w:sz w:val="28"/>
          <w:szCs w:val="28"/>
        </w:rPr>
      </w:pPr>
      <w:r w:rsidRPr="00167785">
        <w:rPr>
          <w:rFonts w:ascii="Times New Roman" w:hAnsi="Times New Roman" w:cs="Times New Roman"/>
          <w:b/>
          <w:color w:val="auto"/>
          <w:sz w:val="28"/>
          <w:szCs w:val="28"/>
        </w:rPr>
        <w:t xml:space="preserve">Вопрос № 2 Признание </w:t>
      </w:r>
      <w:proofErr w:type="spellStart"/>
      <w:r w:rsidRPr="00167785">
        <w:rPr>
          <w:rFonts w:ascii="Times New Roman" w:hAnsi="Times New Roman" w:cs="Times New Roman"/>
          <w:b/>
          <w:color w:val="auto"/>
          <w:sz w:val="28"/>
          <w:szCs w:val="28"/>
        </w:rPr>
        <w:t>самоценности</w:t>
      </w:r>
      <w:proofErr w:type="spellEnd"/>
      <w:r w:rsidRPr="00167785">
        <w:rPr>
          <w:rFonts w:ascii="Times New Roman" w:hAnsi="Times New Roman" w:cs="Times New Roman"/>
          <w:b/>
          <w:color w:val="auto"/>
          <w:sz w:val="28"/>
          <w:szCs w:val="28"/>
        </w:rPr>
        <w:t xml:space="preserve"> личности, реализация внутренней и внешней свободы – это принцип…</w:t>
      </w:r>
    </w:p>
    <w:p w:rsidR="00167785" w:rsidRPr="00167785" w:rsidRDefault="00167785" w:rsidP="00B74C10">
      <w:pPr>
        <w:numPr>
          <w:ilvl w:val="0"/>
          <w:numId w:val="39"/>
        </w:numPr>
        <w:jc w:val="both"/>
        <w:rPr>
          <w:sz w:val="28"/>
          <w:szCs w:val="28"/>
        </w:rPr>
      </w:pPr>
      <w:r w:rsidRPr="00167785">
        <w:rPr>
          <w:sz w:val="28"/>
          <w:szCs w:val="28"/>
        </w:rPr>
        <w:t>демократизации</w:t>
      </w:r>
    </w:p>
    <w:p w:rsidR="00167785" w:rsidRPr="00167785" w:rsidRDefault="00167785" w:rsidP="00B74C10">
      <w:pPr>
        <w:numPr>
          <w:ilvl w:val="0"/>
          <w:numId w:val="39"/>
        </w:numPr>
        <w:jc w:val="both"/>
        <w:rPr>
          <w:sz w:val="28"/>
          <w:szCs w:val="28"/>
        </w:rPr>
      </w:pPr>
      <w:r w:rsidRPr="00167785">
        <w:rPr>
          <w:rStyle w:val="right-answer"/>
          <w:sz w:val="28"/>
          <w:szCs w:val="28"/>
        </w:rPr>
        <w:t>гуманизма</w:t>
      </w:r>
      <w:r w:rsidRPr="00167785">
        <w:rPr>
          <w:sz w:val="28"/>
          <w:szCs w:val="28"/>
        </w:rPr>
        <w:t xml:space="preserve"> </w:t>
      </w:r>
    </w:p>
    <w:p w:rsidR="00167785" w:rsidRPr="00167785" w:rsidRDefault="00167785" w:rsidP="00B74C10">
      <w:pPr>
        <w:numPr>
          <w:ilvl w:val="0"/>
          <w:numId w:val="39"/>
        </w:numPr>
        <w:jc w:val="both"/>
        <w:rPr>
          <w:sz w:val="28"/>
          <w:szCs w:val="28"/>
        </w:rPr>
      </w:pPr>
      <w:r w:rsidRPr="00167785">
        <w:rPr>
          <w:sz w:val="28"/>
          <w:szCs w:val="28"/>
        </w:rPr>
        <w:t>целостности</w:t>
      </w:r>
    </w:p>
    <w:p w:rsidR="00167785" w:rsidRPr="00167785" w:rsidRDefault="00167785" w:rsidP="00B74C10">
      <w:pPr>
        <w:numPr>
          <w:ilvl w:val="0"/>
          <w:numId w:val="39"/>
        </w:numPr>
        <w:jc w:val="both"/>
        <w:rPr>
          <w:sz w:val="28"/>
          <w:szCs w:val="28"/>
        </w:rPr>
      </w:pPr>
      <w:r w:rsidRPr="00167785">
        <w:rPr>
          <w:sz w:val="28"/>
          <w:szCs w:val="28"/>
        </w:rPr>
        <w:lastRenderedPageBreak/>
        <w:t>непрерывности</w:t>
      </w:r>
    </w:p>
    <w:p w:rsidR="00167785" w:rsidRPr="00167785" w:rsidRDefault="00167785" w:rsidP="00167785">
      <w:pPr>
        <w:pStyle w:val="3"/>
        <w:spacing w:before="0"/>
        <w:jc w:val="both"/>
        <w:rPr>
          <w:rFonts w:ascii="Times New Roman" w:hAnsi="Times New Roman" w:cs="Times New Roman"/>
          <w:b/>
          <w:color w:val="auto"/>
          <w:sz w:val="28"/>
          <w:szCs w:val="28"/>
        </w:rPr>
      </w:pPr>
      <w:r w:rsidRPr="00167785">
        <w:rPr>
          <w:rFonts w:ascii="Times New Roman" w:hAnsi="Times New Roman" w:cs="Times New Roman"/>
          <w:b/>
          <w:color w:val="auto"/>
          <w:sz w:val="28"/>
          <w:szCs w:val="28"/>
        </w:rPr>
        <w:t>Вопрос № 3 Коллектив имеет…</w:t>
      </w:r>
    </w:p>
    <w:p w:rsidR="00167785" w:rsidRPr="00167785" w:rsidRDefault="00167785" w:rsidP="00B74C10">
      <w:pPr>
        <w:numPr>
          <w:ilvl w:val="0"/>
          <w:numId w:val="40"/>
        </w:numPr>
        <w:jc w:val="both"/>
        <w:rPr>
          <w:sz w:val="28"/>
          <w:szCs w:val="28"/>
        </w:rPr>
      </w:pPr>
      <w:r w:rsidRPr="00167785">
        <w:rPr>
          <w:sz w:val="28"/>
          <w:szCs w:val="28"/>
        </w:rPr>
        <w:t>организационную структуру</w:t>
      </w:r>
    </w:p>
    <w:p w:rsidR="00167785" w:rsidRPr="00167785" w:rsidRDefault="00167785" w:rsidP="00B74C10">
      <w:pPr>
        <w:numPr>
          <w:ilvl w:val="0"/>
          <w:numId w:val="40"/>
        </w:numPr>
        <w:jc w:val="both"/>
        <w:rPr>
          <w:sz w:val="28"/>
          <w:szCs w:val="28"/>
        </w:rPr>
      </w:pPr>
      <w:r w:rsidRPr="00167785">
        <w:rPr>
          <w:rStyle w:val="right-answer"/>
          <w:sz w:val="28"/>
          <w:szCs w:val="28"/>
        </w:rPr>
        <w:t>структуру межличностных предпочтений</w:t>
      </w:r>
      <w:r w:rsidRPr="00167785">
        <w:rPr>
          <w:sz w:val="28"/>
          <w:szCs w:val="28"/>
        </w:rPr>
        <w:t xml:space="preserve"> </w:t>
      </w:r>
    </w:p>
    <w:p w:rsidR="00167785" w:rsidRPr="00167785" w:rsidRDefault="00167785" w:rsidP="00B74C10">
      <w:pPr>
        <w:numPr>
          <w:ilvl w:val="0"/>
          <w:numId w:val="40"/>
        </w:numPr>
        <w:jc w:val="both"/>
        <w:rPr>
          <w:sz w:val="28"/>
          <w:szCs w:val="28"/>
        </w:rPr>
      </w:pPr>
      <w:r w:rsidRPr="00167785">
        <w:rPr>
          <w:sz w:val="28"/>
          <w:szCs w:val="28"/>
        </w:rPr>
        <w:t>управленческую структуру</w:t>
      </w:r>
    </w:p>
    <w:p w:rsidR="00167785" w:rsidRPr="00167785" w:rsidRDefault="00167785" w:rsidP="00B74C10">
      <w:pPr>
        <w:numPr>
          <w:ilvl w:val="0"/>
          <w:numId w:val="40"/>
        </w:numPr>
        <w:jc w:val="both"/>
        <w:rPr>
          <w:sz w:val="28"/>
          <w:szCs w:val="28"/>
        </w:rPr>
      </w:pPr>
      <w:r w:rsidRPr="00167785">
        <w:rPr>
          <w:rStyle w:val="right-answer"/>
          <w:sz w:val="28"/>
          <w:szCs w:val="28"/>
        </w:rPr>
        <w:t>композиционную структуру</w:t>
      </w:r>
      <w:r w:rsidRPr="00167785">
        <w:rPr>
          <w:sz w:val="28"/>
          <w:szCs w:val="28"/>
        </w:rPr>
        <w:t xml:space="preserve"> </w:t>
      </w:r>
    </w:p>
    <w:p w:rsidR="00167785" w:rsidRPr="00167785" w:rsidRDefault="00167785" w:rsidP="00B74C10">
      <w:pPr>
        <w:numPr>
          <w:ilvl w:val="0"/>
          <w:numId w:val="40"/>
        </w:numPr>
        <w:jc w:val="both"/>
        <w:rPr>
          <w:sz w:val="28"/>
          <w:szCs w:val="28"/>
        </w:rPr>
      </w:pPr>
      <w:r w:rsidRPr="00167785">
        <w:rPr>
          <w:rStyle w:val="right-answer"/>
          <w:sz w:val="28"/>
          <w:szCs w:val="28"/>
        </w:rPr>
        <w:t>коммуникативную и функциональную структура</w:t>
      </w:r>
      <w:r w:rsidRPr="00167785">
        <w:rPr>
          <w:sz w:val="28"/>
          <w:szCs w:val="28"/>
        </w:rPr>
        <w:t xml:space="preserve"> </w:t>
      </w:r>
    </w:p>
    <w:p w:rsidR="00167785" w:rsidRPr="00167785" w:rsidRDefault="00167785" w:rsidP="00167785">
      <w:pPr>
        <w:pStyle w:val="3"/>
        <w:spacing w:before="0"/>
        <w:jc w:val="both"/>
        <w:rPr>
          <w:rFonts w:ascii="Times New Roman" w:hAnsi="Times New Roman" w:cs="Times New Roman"/>
          <w:b/>
          <w:color w:val="auto"/>
          <w:sz w:val="28"/>
          <w:szCs w:val="28"/>
        </w:rPr>
      </w:pPr>
      <w:r w:rsidRPr="00167785">
        <w:rPr>
          <w:rFonts w:ascii="Times New Roman" w:hAnsi="Times New Roman" w:cs="Times New Roman"/>
          <w:b/>
          <w:color w:val="auto"/>
          <w:sz w:val="28"/>
          <w:szCs w:val="28"/>
        </w:rPr>
        <w:t>Вопрос № 4 Взаимосвязь субъектов и объектов, построенная по принципу «господин-раб», является особенностью _____ воспитания</w:t>
      </w:r>
    </w:p>
    <w:p w:rsidR="00167785" w:rsidRPr="00167785" w:rsidRDefault="00167785" w:rsidP="00B74C10">
      <w:pPr>
        <w:numPr>
          <w:ilvl w:val="0"/>
          <w:numId w:val="41"/>
        </w:numPr>
        <w:jc w:val="both"/>
        <w:rPr>
          <w:sz w:val="28"/>
          <w:szCs w:val="28"/>
        </w:rPr>
      </w:pPr>
      <w:r w:rsidRPr="00167785">
        <w:rPr>
          <w:sz w:val="28"/>
          <w:szCs w:val="28"/>
        </w:rPr>
        <w:t>религиозного</w:t>
      </w:r>
    </w:p>
    <w:p w:rsidR="00167785" w:rsidRPr="00167785" w:rsidRDefault="00167785" w:rsidP="00B74C10">
      <w:pPr>
        <w:numPr>
          <w:ilvl w:val="0"/>
          <w:numId w:val="41"/>
        </w:numPr>
        <w:jc w:val="both"/>
        <w:rPr>
          <w:sz w:val="28"/>
          <w:szCs w:val="28"/>
        </w:rPr>
      </w:pPr>
      <w:r w:rsidRPr="00167785">
        <w:rPr>
          <w:sz w:val="28"/>
          <w:szCs w:val="28"/>
        </w:rPr>
        <w:t>коррекционного</w:t>
      </w:r>
    </w:p>
    <w:p w:rsidR="00167785" w:rsidRPr="00167785" w:rsidRDefault="00167785" w:rsidP="00B74C10">
      <w:pPr>
        <w:numPr>
          <w:ilvl w:val="0"/>
          <w:numId w:val="41"/>
        </w:numPr>
        <w:jc w:val="both"/>
        <w:rPr>
          <w:sz w:val="28"/>
          <w:szCs w:val="28"/>
        </w:rPr>
      </w:pPr>
      <w:proofErr w:type="spellStart"/>
      <w:r w:rsidRPr="00167785">
        <w:rPr>
          <w:rStyle w:val="right-answer"/>
          <w:sz w:val="28"/>
          <w:szCs w:val="28"/>
        </w:rPr>
        <w:t>диссоциального</w:t>
      </w:r>
      <w:proofErr w:type="spellEnd"/>
      <w:r w:rsidRPr="00167785">
        <w:rPr>
          <w:sz w:val="28"/>
          <w:szCs w:val="28"/>
        </w:rPr>
        <w:t xml:space="preserve"> </w:t>
      </w:r>
    </w:p>
    <w:p w:rsidR="00167785" w:rsidRPr="00167785" w:rsidRDefault="00167785" w:rsidP="00B74C10">
      <w:pPr>
        <w:numPr>
          <w:ilvl w:val="0"/>
          <w:numId w:val="41"/>
        </w:numPr>
        <w:jc w:val="both"/>
        <w:rPr>
          <w:sz w:val="28"/>
          <w:szCs w:val="28"/>
        </w:rPr>
      </w:pPr>
      <w:r w:rsidRPr="00167785">
        <w:rPr>
          <w:sz w:val="28"/>
          <w:szCs w:val="28"/>
        </w:rPr>
        <w:t>семейного</w:t>
      </w:r>
    </w:p>
    <w:p w:rsidR="00167785" w:rsidRPr="00167785" w:rsidRDefault="00167785" w:rsidP="00167785">
      <w:pPr>
        <w:pStyle w:val="3"/>
        <w:spacing w:before="0"/>
        <w:jc w:val="both"/>
        <w:rPr>
          <w:rFonts w:ascii="Times New Roman" w:hAnsi="Times New Roman" w:cs="Times New Roman"/>
          <w:b/>
          <w:color w:val="auto"/>
          <w:sz w:val="28"/>
          <w:szCs w:val="28"/>
        </w:rPr>
      </w:pPr>
      <w:r w:rsidRPr="00167785">
        <w:rPr>
          <w:rFonts w:ascii="Times New Roman" w:hAnsi="Times New Roman" w:cs="Times New Roman"/>
          <w:b/>
          <w:color w:val="auto"/>
          <w:sz w:val="28"/>
          <w:szCs w:val="28"/>
        </w:rPr>
        <w:t>Вопрос № 5 К принципам семейного воспитания не относится …</w:t>
      </w:r>
    </w:p>
    <w:p w:rsidR="00167785" w:rsidRPr="00167785" w:rsidRDefault="00167785" w:rsidP="00B74C10">
      <w:pPr>
        <w:numPr>
          <w:ilvl w:val="0"/>
          <w:numId w:val="42"/>
        </w:numPr>
        <w:jc w:val="both"/>
        <w:rPr>
          <w:sz w:val="28"/>
          <w:szCs w:val="28"/>
        </w:rPr>
      </w:pPr>
      <w:r w:rsidRPr="00167785">
        <w:rPr>
          <w:sz w:val="28"/>
          <w:szCs w:val="28"/>
        </w:rPr>
        <w:t>оптимистичность взаимоотношений в семье</w:t>
      </w:r>
    </w:p>
    <w:p w:rsidR="00167785" w:rsidRPr="00167785" w:rsidRDefault="00167785" w:rsidP="00B74C10">
      <w:pPr>
        <w:numPr>
          <w:ilvl w:val="0"/>
          <w:numId w:val="42"/>
        </w:numPr>
        <w:jc w:val="both"/>
        <w:rPr>
          <w:sz w:val="28"/>
          <w:szCs w:val="28"/>
        </w:rPr>
      </w:pPr>
      <w:r w:rsidRPr="00167785">
        <w:rPr>
          <w:rStyle w:val="right-answer"/>
          <w:sz w:val="28"/>
          <w:szCs w:val="28"/>
        </w:rPr>
        <w:t>ориентация на государственный заказ</w:t>
      </w:r>
      <w:r w:rsidRPr="00167785">
        <w:rPr>
          <w:sz w:val="28"/>
          <w:szCs w:val="28"/>
        </w:rPr>
        <w:t xml:space="preserve"> </w:t>
      </w:r>
    </w:p>
    <w:p w:rsidR="00167785" w:rsidRPr="00167785" w:rsidRDefault="00167785" w:rsidP="00B74C10">
      <w:pPr>
        <w:numPr>
          <w:ilvl w:val="0"/>
          <w:numId w:val="42"/>
        </w:numPr>
        <w:jc w:val="both"/>
        <w:rPr>
          <w:sz w:val="28"/>
          <w:szCs w:val="28"/>
        </w:rPr>
      </w:pPr>
      <w:r w:rsidRPr="00167785">
        <w:rPr>
          <w:sz w:val="28"/>
          <w:szCs w:val="28"/>
        </w:rPr>
        <w:t>гуманность и милосердие</w:t>
      </w:r>
    </w:p>
    <w:p w:rsidR="00167785" w:rsidRPr="00167785" w:rsidRDefault="00167785" w:rsidP="00B74C10">
      <w:pPr>
        <w:numPr>
          <w:ilvl w:val="0"/>
          <w:numId w:val="42"/>
        </w:numPr>
        <w:jc w:val="both"/>
        <w:rPr>
          <w:sz w:val="28"/>
          <w:szCs w:val="28"/>
        </w:rPr>
      </w:pPr>
      <w:r w:rsidRPr="00167785">
        <w:rPr>
          <w:sz w:val="28"/>
          <w:szCs w:val="28"/>
        </w:rPr>
        <w:t>последовательность в требованиях</w:t>
      </w:r>
    </w:p>
    <w:p w:rsidR="00167785" w:rsidRPr="00167785" w:rsidRDefault="00167785" w:rsidP="00167785">
      <w:pPr>
        <w:pStyle w:val="3"/>
        <w:spacing w:before="0"/>
        <w:jc w:val="both"/>
        <w:rPr>
          <w:rFonts w:ascii="Times New Roman" w:hAnsi="Times New Roman" w:cs="Times New Roman"/>
          <w:b/>
          <w:color w:val="auto"/>
          <w:sz w:val="28"/>
          <w:szCs w:val="28"/>
        </w:rPr>
      </w:pPr>
      <w:r w:rsidRPr="00167785">
        <w:rPr>
          <w:rFonts w:ascii="Times New Roman" w:hAnsi="Times New Roman" w:cs="Times New Roman"/>
          <w:b/>
          <w:color w:val="auto"/>
          <w:sz w:val="28"/>
          <w:szCs w:val="28"/>
        </w:rPr>
        <w:t xml:space="preserve">Вопрос № 6 </w:t>
      </w:r>
      <w:proofErr w:type="gramStart"/>
      <w:r w:rsidRPr="00167785">
        <w:rPr>
          <w:rFonts w:ascii="Times New Roman" w:hAnsi="Times New Roman" w:cs="Times New Roman"/>
          <w:b/>
          <w:color w:val="auto"/>
          <w:sz w:val="28"/>
          <w:szCs w:val="28"/>
        </w:rPr>
        <w:t>В</w:t>
      </w:r>
      <w:proofErr w:type="gramEnd"/>
      <w:r w:rsidRPr="00167785">
        <w:rPr>
          <w:rFonts w:ascii="Times New Roman" w:hAnsi="Times New Roman" w:cs="Times New Roman"/>
          <w:b/>
          <w:color w:val="auto"/>
          <w:sz w:val="28"/>
          <w:szCs w:val="28"/>
        </w:rPr>
        <w:t xml:space="preserve"> зависимости от количества охватываемых процессом воспитания детей выделяют такие формы воспитания, как ….</w:t>
      </w:r>
    </w:p>
    <w:p w:rsidR="00167785" w:rsidRPr="00167785" w:rsidRDefault="00167785" w:rsidP="00B74C10">
      <w:pPr>
        <w:numPr>
          <w:ilvl w:val="0"/>
          <w:numId w:val="43"/>
        </w:numPr>
        <w:jc w:val="both"/>
        <w:rPr>
          <w:sz w:val="28"/>
          <w:szCs w:val="28"/>
        </w:rPr>
      </w:pPr>
      <w:r w:rsidRPr="00167785">
        <w:rPr>
          <w:rStyle w:val="right-answer"/>
          <w:sz w:val="28"/>
          <w:szCs w:val="28"/>
        </w:rPr>
        <w:t>групповая</w:t>
      </w:r>
      <w:r w:rsidRPr="00167785">
        <w:rPr>
          <w:sz w:val="28"/>
          <w:szCs w:val="28"/>
        </w:rPr>
        <w:t xml:space="preserve"> </w:t>
      </w:r>
    </w:p>
    <w:p w:rsidR="00167785" w:rsidRPr="00167785" w:rsidRDefault="00167785" w:rsidP="00B74C10">
      <w:pPr>
        <w:numPr>
          <w:ilvl w:val="0"/>
          <w:numId w:val="43"/>
        </w:numPr>
        <w:jc w:val="both"/>
        <w:rPr>
          <w:sz w:val="28"/>
          <w:szCs w:val="28"/>
        </w:rPr>
      </w:pPr>
      <w:r w:rsidRPr="00167785">
        <w:rPr>
          <w:sz w:val="28"/>
          <w:szCs w:val="28"/>
        </w:rPr>
        <w:t>парная</w:t>
      </w:r>
    </w:p>
    <w:p w:rsidR="00167785" w:rsidRPr="00167785" w:rsidRDefault="00167785" w:rsidP="00B74C10">
      <w:pPr>
        <w:numPr>
          <w:ilvl w:val="0"/>
          <w:numId w:val="43"/>
        </w:numPr>
        <w:jc w:val="both"/>
        <w:rPr>
          <w:sz w:val="28"/>
          <w:szCs w:val="28"/>
        </w:rPr>
      </w:pPr>
      <w:r w:rsidRPr="00167785">
        <w:rPr>
          <w:sz w:val="28"/>
          <w:szCs w:val="28"/>
        </w:rPr>
        <w:t>бригадная</w:t>
      </w:r>
    </w:p>
    <w:p w:rsidR="00167785" w:rsidRPr="00167785" w:rsidRDefault="00167785" w:rsidP="00B74C10">
      <w:pPr>
        <w:numPr>
          <w:ilvl w:val="0"/>
          <w:numId w:val="43"/>
        </w:numPr>
        <w:jc w:val="both"/>
        <w:rPr>
          <w:sz w:val="28"/>
          <w:szCs w:val="28"/>
        </w:rPr>
      </w:pPr>
      <w:r w:rsidRPr="00167785">
        <w:rPr>
          <w:sz w:val="28"/>
          <w:szCs w:val="28"/>
        </w:rPr>
        <w:t>коллективная</w:t>
      </w:r>
    </w:p>
    <w:p w:rsidR="00167785" w:rsidRPr="00167785" w:rsidRDefault="00167785" w:rsidP="00B74C10">
      <w:pPr>
        <w:numPr>
          <w:ilvl w:val="0"/>
          <w:numId w:val="43"/>
        </w:numPr>
        <w:jc w:val="both"/>
        <w:rPr>
          <w:sz w:val="28"/>
          <w:szCs w:val="28"/>
        </w:rPr>
      </w:pPr>
      <w:r w:rsidRPr="00167785">
        <w:rPr>
          <w:rStyle w:val="right-answer"/>
          <w:sz w:val="28"/>
          <w:szCs w:val="28"/>
        </w:rPr>
        <w:t>индивидуальная</w:t>
      </w:r>
      <w:r w:rsidRPr="00167785">
        <w:rPr>
          <w:sz w:val="28"/>
          <w:szCs w:val="28"/>
        </w:rPr>
        <w:t xml:space="preserve"> </w:t>
      </w:r>
    </w:p>
    <w:p w:rsidR="00167785" w:rsidRPr="00167785" w:rsidRDefault="00167785" w:rsidP="00167785">
      <w:pPr>
        <w:pStyle w:val="3"/>
        <w:spacing w:before="0"/>
        <w:jc w:val="both"/>
        <w:rPr>
          <w:rFonts w:ascii="Times New Roman" w:hAnsi="Times New Roman" w:cs="Times New Roman"/>
          <w:b/>
          <w:color w:val="auto"/>
          <w:sz w:val="28"/>
          <w:szCs w:val="28"/>
        </w:rPr>
      </w:pPr>
      <w:r w:rsidRPr="00167785">
        <w:rPr>
          <w:rFonts w:ascii="Times New Roman" w:hAnsi="Times New Roman" w:cs="Times New Roman"/>
          <w:b/>
          <w:color w:val="auto"/>
          <w:sz w:val="28"/>
          <w:szCs w:val="28"/>
        </w:rPr>
        <w:t>Вопрос № 7 Процесс устранения отрицательных свойств личности и замещениях их положительными – это …</w:t>
      </w:r>
    </w:p>
    <w:p w:rsidR="00167785" w:rsidRPr="00167785" w:rsidRDefault="00167785" w:rsidP="00B74C10">
      <w:pPr>
        <w:numPr>
          <w:ilvl w:val="0"/>
          <w:numId w:val="44"/>
        </w:numPr>
        <w:jc w:val="both"/>
        <w:rPr>
          <w:sz w:val="28"/>
          <w:szCs w:val="28"/>
        </w:rPr>
      </w:pPr>
      <w:r w:rsidRPr="00167785">
        <w:rPr>
          <w:sz w:val="28"/>
          <w:szCs w:val="28"/>
        </w:rPr>
        <w:t>реабилитация</w:t>
      </w:r>
    </w:p>
    <w:p w:rsidR="00167785" w:rsidRPr="00167785" w:rsidRDefault="00167785" w:rsidP="00B74C10">
      <w:pPr>
        <w:numPr>
          <w:ilvl w:val="0"/>
          <w:numId w:val="44"/>
        </w:numPr>
        <w:jc w:val="both"/>
        <w:rPr>
          <w:sz w:val="28"/>
          <w:szCs w:val="28"/>
        </w:rPr>
      </w:pPr>
      <w:r w:rsidRPr="00167785">
        <w:rPr>
          <w:sz w:val="28"/>
          <w:szCs w:val="28"/>
        </w:rPr>
        <w:t>коррекция</w:t>
      </w:r>
    </w:p>
    <w:p w:rsidR="00167785" w:rsidRPr="00167785" w:rsidRDefault="00167785" w:rsidP="00B74C10">
      <w:pPr>
        <w:numPr>
          <w:ilvl w:val="0"/>
          <w:numId w:val="44"/>
        </w:numPr>
        <w:jc w:val="both"/>
        <w:rPr>
          <w:sz w:val="28"/>
          <w:szCs w:val="28"/>
        </w:rPr>
      </w:pPr>
      <w:r w:rsidRPr="00167785">
        <w:rPr>
          <w:rStyle w:val="right-answer"/>
          <w:sz w:val="28"/>
          <w:szCs w:val="28"/>
        </w:rPr>
        <w:t>перевоспитание</w:t>
      </w:r>
      <w:r w:rsidRPr="00167785">
        <w:rPr>
          <w:sz w:val="28"/>
          <w:szCs w:val="28"/>
        </w:rPr>
        <w:t xml:space="preserve"> </w:t>
      </w:r>
    </w:p>
    <w:p w:rsidR="00167785" w:rsidRPr="00167785" w:rsidRDefault="00167785" w:rsidP="00167785">
      <w:pPr>
        <w:pStyle w:val="3"/>
        <w:spacing w:before="0"/>
        <w:jc w:val="both"/>
        <w:rPr>
          <w:rFonts w:ascii="Times New Roman" w:hAnsi="Times New Roman" w:cs="Times New Roman"/>
          <w:b/>
          <w:color w:val="auto"/>
          <w:sz w:val="28"/>
          <w:szCs w:val="28"/>
        </w:rPr>
      </w:pPr>
      <w:r w:rsidRPr="00167785">
        <w:rPr>
          <w:rFonts w:ascii="Times New Roman" w:hAnsi="Times New Roman" w:cs="Times New Roman"/>
          <w:b/>
          <w:color w:val="auto"/>
          <w:sz w:val="28"/>
          <w:szCs w:val="28"/>
        </w:rPr>
        <w:t>Вопрос № 8 Заключительный этап создания плана воспитательной работы классного руководителя характеризуется …</w:t>
      </w:r>
    </w:p>
    <w:p w:rsidR="00167785" w:rsidRPr="00167785" w:rsidRDefault="00167785" w:rsidP="00B74C10">
      <w:pPr>
        <w:numPr>
          <w:ilvl w:val="0"/>
          <w:numId w:val="45"/>
        </w:numPr>
        <w:jc w:val="both"/>
        <w:rPr>
          <w:sz w:val="28"/>
          <w:szCs w:val="28"/>
        </w:rPr>
      </w:pPr>
      <w:r w:rsidRPr="00167785">
        <w:rPr>
          <w:rStyle w:val="right-answer"/>
          <w:sz w:val="28"/>
          <w:szCs w:val="28"/>
        </w:rPr>
        <w:t>закреплением ответственных за организацию мероприятий</w:t>
      </w:r>
      <w:r w:rsidRPr="00167785">
        <w:rPr>
          <w:sz w:val="28"/>
          <w:szCs w:val="28"/>
        </w:rPr>
        <w:t xml:space="preserve"> </w:t>
      </w:r>
    </w:p>
    <w:p w:rsidR="00167785" w:rsidRPr="00167785" w:rsidRDefault="00167785" w:rsidP="00B74C10">
      <w:pPr>
        <w:numPr>
          <w:ilvl w:val="0"/>
          <w:numId w:val="45"/>
        </w:numPr>
        <w:jc w:val="both"/>
        <w:rPr>
          <w:sz w:val="28"/>
          <w:szCs w:val="28"/>
        </w:rPr>
      </w:pPr>
      <w:r w:rsidRPr="00167785">
        <w:rPr>
          <w:sz w:val="28"/>
          <w:szCs w:val="28"/>
        </w:rPr>
        <w:t>подведением итогов работы</w:t>
      </w:r>
    </w:p>
    <w:p w:rsidR="00167785" w:rsidRPr="00167785" w:rsidRDefault="00167785" w:rsidP="00B74C10">
      <w:pPr>
        <w:numPr>
          <w:ilvl w:val="0"/>
          <w:numId w:val="45"/>
        </w:numPr>
        <w:jc w:val="both"/>
        <w:rPr>
          <w:sz w:val="28"/>
          <w:szCs w:val="28"/>
        </w:rPr>
      </w:pPr>
      <w:r w:rsidRPr="00167785">
        <w:rPr>
          <w:rStyle w:val="right-answer"/>
          <w:sz w:val="28"/>
          <w:szCs w:val="28"/>
        </w:rPr>
        <w:t>распределением поручений активу и отдельным воспитанникам</w:t>
      </w:r>
      <w:r w:rsidRPr="00167785">
        <w:rPr>
          <w:sz w:val="28"/>
          <w:szCs w:val="28"/>
        </w:rPr>
        <w:t xml:space="preserve"> </w:t>
      </w:r>
    </w:p>
    <w:p w:rsidR="00167785" w:rsidRPr="00167785" w:rsidRDefault="00167785" w:rsidP="00B74C10">
      <w:pPr>
        <w:numPr>
          <w:ilvl w:val="0"/>
          <w:numId w:val="45"/>
        </w:numPr>
        <w:jc w:val="both"/>
        <w:rPr>
          <w:sz w:val="28"/>
          <w:szCs w:val="28"/>
        </w:rPr>
      </w:pPr>
      <w:r w:rsidRPr="00167785">
        <w:rPr>
          <w:rStyle w:val="right-answer"/>
          <w:sz w:val="28"/>
          <w:szCs w:val="28"/>
        </w:rPr>
        <w:t>обсуждением на классном собрании</w:t>
      </w:r>
      <w:r w:rsidRPr="00167785">
        <w:rPr>
          <w:sz w:val="28"/>
          <w:szCs w:val="28"/>
        </w:rPr>
        <w:t xml:space="preserve"> </w:t>
      </w:r>
    </w:p>
    <w:p w:rsidR="00167785" w:rsidRPr="00167785" w:rsidRDefault="00167785" w:rsidP="00B74C10">
      <w:pPr>
        <w:numPr>
          <w:ilvl w:val="0"/>
          <w:numId w:val="45"/>
        </w:numPr>
        <w:jc w:val="both"/>
        <w:rPr>
          <w:sz w:val="28"/>
          <w:szCs w:val="28"/>
        </w:rPr>
      </w:pPr>
      <w:r w:rsidRPr="00167785">
        <w:rPr>
          <w:sz w:val="28"/>
          <w:szCs w:val="28"/>
        </w:rPr>
        <w:t>проведением коллективного творческого дела</w:t>
      </w:r>
    </w:p>
    <w:p w:rsidR="00167785" w:rsidRPr="00167785" w:rsidRDefault="00167785" w:rsidP="00167785">
      <w:pPr>
        <w:pStyle w:val="3"/>
        <w:spacing w:before="0"/>
        <w:jc w:val="both"/>
        <w:rPr>
          <w:rFonts w:ascii="Times New Roman" w:hAnsi="Times New Roman" w:cs="Times New Roman"/>
          <w:b/>
          <w:color w:val="auto"/>
          <w:sz w:val="28"/>
          <w:szCs w:val="28"/>
        </w:rPr>
      </w:pPr>
      <w:r w:rsidRPr="00167785">
        <w:rPr>
          <w:rFonts w:ascii="Times New Roman" w:hAnsi="Times New Roman" w:cs="Times New Roman"/>
          <w:b/>
          <w:color w:val="auto"/>
          <w:sz w:val="28"/>
          <w:szCs w:val="28"/>
        </w:rPr>
        <w:t>Вопрос № 9 Классный руководитель в работе с родителями выполняет такие функции, как …</w:t>
      </w:r>
    </w:p>
    <w:p w:rsidR="00167785" w:rsidRPr="00167785" w:rsidRDefault="00167785" w:rsidP="00B74C10">
      <w:pPr>
        <w:numPr>
          <w:ilvl w:val="0"/>
          <w:numId w:val="46"/>
        </w:numPr>
        <w:rPr>
          <w:sz w:val="28"/>
          <w:szCs w:val="28"/>
        </w:rPr>
      </w:pPr>
      <w:r w:rsidRPr="00167785">
        <w:rPr>
          <w:rStyle w:val="right-answer"/>
          <w:sz w:val="28"/>
          <w:szCs w:val="28"/>
        </w:rPr>
        <w:t>вовлечение родителей в совместную с детьми деятельность</w:t>
      </w:r>
      <w:r w:rsidRPr="00167785">
        <w:rPr>
          <w:sz w:val="28"/>
          <w:szCs w:val="28"/>
        </w:rPr>
        <w:t xml:space="preserve"> </w:t>
      </w:r>
    </w:p>
    <w:p w:rsidR="00167785" w:rsidRPr="00167785" w:rsidRDefault="00167785" w:rsidP="00B74C10">
      <w:pPr>
        <w:numPr>
          <w:ilvl w:val="0"/>
          <w:numId w:val="46"/>
        </w:numPr>
        <w:rPr>
          <w:sz w:val="28"/>
          <w:szCs w:val="28"/>
        </w:rPr>
      </w:pPr>
      <w:r w:rsidRPr="00167785">
        <w:rPr>
          <w:sz w:val="28"/>
          <w:szCs w:val="28"/>
        </w:rPr>
        <w:t>коррекция условий функционирования семьи</w:t>
      </w:r>
    </w:p>
    <w:p w:rsidR="00167785" w:rsidRPr="00167785" w:rsidRDefault="00167785" w:rsidP="00B74C10">
      <w:pPr>
        <w:numPr>
          <w:ilvl w:val="0"/>
          <w:numId w:val="46"/>
        </w:numPr>
        <w:rPr>
          <w:sz w:val="28"/>
          <w:szCs w:val="28"/>
        </w:rPr>
      </w:pPr>
      <w:r w:rsidRPr="00167785">
        <w:rPr>
          <w:sz w:val="28"/>
          <w:szCs w:val="28"/>
        </w:rPr>
        <w:t>оказание помощи родителям в решении социальных проблем</w:t>
      </w:r>
    </w:p>
    <w:p w:rsidR="00167785" w:rsidRPr="00167785" w:rsidRDefault="00167785" w:rsidP="00B74C10">
      <w:pPr>
        <w:numPr>
          <w:ilvl w:val="0"/>
          <w:numId w:val="46"/>
        </w:numPr>
        <w:rPr>
          <w:sz w:val="28"/>
          <w:szCs w:val="28"/>
        </w:rPr>
      </w:pPr>
      <w:r w:rsidRPr="00167785">
        <w:rPr>
          <w:rStyle w:val="right-answer"/>
          <w:sz w:val="28"/>
          <w:szCs w:val="28"/>
        </w:rPr>
        <w:t>психолого-педагогическое просвещение родителей</w:t>
      </w:r>
      <w:r w:rsidRPr="00167785">
        <w:rPr>
          <w:sz w:val="28"/>
          <w:szCs w:val="28"/>
        </w:rPr>
        <w:t xml:space="preserve"> </w:t>
      </w:r>
    </w:p>
    <w:p w:rsidR="00167785" w:rsidRPr="00167785" w:rsidRDefault="00167785" w:rsidP="00B74C10">
      <w:pPr>
        <w:numPr>
          <w:ilvl w:val="0"/>
          <w:numId w:val="46"/>
        </w:numPr>
        <w:rPr>
          <w:sz w:val="28"/>
          <w:szCs w:val="28"/>
        </w:rPr>
      </w:pPr>
      <w:r w:rsidRPr="00167785">
        <w:rPr>
          <w:rStyle w:val="right-answer"/>
          <w:sz w:val="28"/>
          <w:szCs w:val="28"/>
        </w:rPr>
        <w:t>ознакомление родителей с учебно-воспитательным процессом школы</w:t>
      </w:r>
      <w:r w:rsidRPr="00167785">
        <w:rPr>
          <w:sz w:val="28"/>
          <w:szCs w:val="28"/>
        </w:rPr>
        <w:t xml:space="preserve"> </w:t>
      </w:r>
    </w:p>
    <w:p w:rsidR="00167785" w:rsidRPr="00167785" w:rsidRDefault="00167785" w:rsidP="00167785">
      <w:pPr>
        <w:pStyle w:val="3"/>
        <w:spacing w:before="0"/>
        <w:jc w:val="both"/>
        <w:rPr>
          <w:rFonts w:ascii="Times New Roman" w:hAnsi="Times New Roman" w:cs="Times New Roman"/>
          <w:b/>
          <w:color w:val="auto"/>
          <w:sz w:val="28"/>
          <w:szCs w:val="28"/>
        </w:rPr>
      </w:pPr>
      <w:r w:rsidRPr="00167785">
        <w:rPr>
          <w:rFonts w:ascii="Times New Roman" w:hAnsi="Times New Roman" w:cs="Times New Roman"/>
          <w:b/>
          <w:color w:val="auto"/>
          <w:sz w:val="28"/>
          <w:szCs w:val="28"/>
        </w:rPr>
        <w:t>Вопрос № 10 На стремлении ребенка к подражанию основан такой метод воспитания как…</w:t>
      </w:r>
    </w:p>
    <w:p w:rsidR="00167785" w:rsidRPr="00167785" w:rsidRDefault="00167785" w:rsidP="00B74C10">
      <w:pPr>
        <w:numPr>
          <w:ilvl w:val="0"/>
          <w:numId w:val="47"/>
        </w:numPr>
        <w:jc w:val="both"/>
        <w:rPr>
          <w:sz w:val="28"/>
          <w:szCs w:val="28"/>
        </w:rPr>
      </w:pPr>
      <w:r w:rsidRPr="00167785">
        <w:rPr>
          <w:sz w:val="28"/>
          <w:szCs w:val="28"/>
        </w:rPr>
        <w:t>приучение</w:t>
      </w:r>
    </w:p>
    <w:p w:rsidR="00167785" w:rsidRPr="00167785" w:rsidRDefault="00167785" w:rsidP="00B74C10">
      <w:pPr>
        <w:numPr>
          <w:ilvl w:val="0"/>
          <w:numId w:val="47"/>
        </w:numPr>
        <w:jc w:val="both"/>
        <w:rPr>
          <w:sz w:val="28"/>
          <w:szCs w:val="28"/>
        </w:rPr>
      </w:pPr>
      <w:r w:rsidRPr="00167785">
        <w:rPr>
          <w:rStyle w:val="right-answer"/>
          <w:sz w:val="28"/>
          <w:szCs w:val="28"/>
        </w:rPr>
        <w:t>пример</w:t>
      </w:r>
      <w:r w:rsidRPr="00167785">
        <w:rPr>
          <w:sz w:val="28"/>
          <w:szCs w:val="28"/>
        </w:rPr>
        <w:t xml:space="preserve"> </w:t>
      </w:r>
    </w:p>
    <w:p w:rsidR="00167785" w:rsidRPr="00167785" w:rsidRDefault="00167785" w:rsidP="00B74C10">
      <w:pPr>
        <w:numPr>
          <w:ilvl w:val="0"/>
          <w:numId w:val="47"/>
        </w:numPr>
        <w:jc w:val="both"/>
        <w:rPr>
          <w:sz w:val="28"/>
          <w:szCs w:val="28"/>
        </w:rPr>
      </w:pPr>
      <w:r w:rsidRPr="00167785">
        <w:rPr>
          <w:sz w:val="28"/>
          <w:szCs w:val="28"/>
        </w:rPr>
        <w:t>упражнение</w:t>
      </w:r>
    </w:p>
    <w:p w:rsidR="00167785" w:rsidRPr="00167785" w:rsidRDefault="00167785" w:rsidP="00B74C10">
      <w:pPr>
        <w:numPr>
          <w:ilvl w:val="0"/>
          <w:numId w:val="47"/>
        </w:numPr>
        <w:jc w:val="both"/>
        <w:rPr>
          <w:sz w:val="28"/>
          <w:szCs w:val="28"/>
        </w:rPr>
      </w:pPr>
      <w:r w:rsidRPr="00167785">
        <w:rPr>
          <w:sz w:val="28"/>
          <w:szCs w:val="28"/>
        </w:rPr>
        <w:t>убеждение</w:t>
      </w:r>
    </w:p>
    <w:p w:rsidR="00167785" w:rsidRPr="00167785" w:rsidRDefault="00167785" w:rsidP="00167785">
      <w:pPr>
        <w:pStyle w:val="3"/>
        <w:spacing w:before="0"/>
        <w:jc w:val="both"/>
        <w:rPr>
          <w:rFonts w:ascii="Times New Roman" w:hAnsi="Times New Roman" w:cs="Times New Roman"/>
          <w:b/>
          <w:color w:val="auto"/>
          <w:sz w:val="28"/>
          <w:szCs w:val="28"/>
        </w:rPr>
      </w:pPr>
      <w:r w:rsidRPr="00167785">
        <w:rPr>
          <w:rFonts w:ascii="Times New Roman" w:hAnsi="Times New Roman" w:cs="Times New Roman"/>
          <w:b/>
          <w:color w:val="auto"/>
          <w:sz w:val="28"/>
          <w:szCs w:val="28"/>
        </w:rPr>
        <w:t>Вопрос № 11 Стимулирование положительных проявлений личности в ходе воспитания с помощью высокой оценки называется …</w:t>
      </w:r>
    </w:p>
    <w:p w:rsidR="00167785" w:rsidRPr="00167785" w:rsidRDefault="00167785" w:rsidP="00B74C10">
      <w:pPr>
        <w:numPr>
          <w:ilvl w:val="0"/>
          <w:numId w:val="48"/>
        </w:numPr>
        <w:jc w:val="both"/>
        <w:rPr>
          <w:sz w:val="28"/>
          <w:szCs w:val="28"/>
        </w:rPr>
      </w:pPr>
      <w:r w:rsidRPr="00167785">
        <w:rPr>
          <w:sz w:val="28"/>
          <w:szCs w:val="28"/>
        </w:rPr>
        <w:t>авансированием</w:t>
      </w:r>
    </w:p>
    <w:p w:rsidR="00167785" w:rsidRPr="00167785" w:rsidRDefault="00167785" w:rsidP="00B74C10">
      <w:pPr>
        <w:numPr>
          <w:ilvl w:val="0"/>
          <w:numId w:val="48"/>
        </w:numPr>
        <w:jc w:val="both"/>
        <w:rPr>
          <w:sz w:val="28"/>
          <w:szCs w:val="28"/>
        </w:rPr>
      </w:pPr>
      <w:r w:rsidRPr="00167785">
        <w:rPr>
          <w:rStyle w:val="right-answer"/>
          <w:sz w:val="28"/>
          <w:szCs w:val="28"/>
        </w:rPr>
        <w:t>поощрением</w:t>
      </w:r>
      <w:r w:rsidRPr="00167785">
        <w:rPr>
          <w:sz w:val="28"/>
          <w:szCs w:val="28"/>
        </w:rPr>
        <w:t xml:space="preserve"> </w:t>
      </w:r>
    </w:p>
    <w:p w:rsidR="00167785" w:rsidRPr="00167785" w:rsidRDefault="00167785" w:rsidP="00B74C10">
      <w:pPr>
        <w:numPr>
          <w:ilvl w:val="0"/>
          <w:numId w:val="48"/>
        </w:numPr>
        <w:jc w:val="both"/>
        <w:rPr>
          <w:sz w:val="28"/>
          <w:szCs w:val="28"/>
        </w:rPr>
      </w:pPr>
      <w:r w:rsidRPr="00167785">
        <w:rPr>
          <w:sz w:val="28"/>
          <w:szCs w:val="28"/>
        </w:rPr>
        <w:t>убеждением</w:t>
      </w:r>
    </w:p>
    <w:p w:rsidR="00167785" w:rsidRPr="00167785" w:rsidRDefault="00167785" w:rsidP="00B74C10">
      <w:pPr>
        <w:numPr>
          <w:ilvl w:val="0"/>
          <w:numId w:val="48"/>
        </w:numPr>
        <w:jc w:val="both"/>
        <w:rPr>
          <w:sz w:val="28"/>
          <w:szCs w:val="28"/>
        </w:rPr>
      </w:pPr>
      <w:r w:rsidRPr="00167785">
        <w:rPr>
          <w:sz w:val="28"/>
          <w:szCs w:val="28"/>
        </w:rPr>
        <w:t>общественным мнением</w:t>
      </w:r>
    </w:p>
    <w:p w:rsidR="00167785" w:rsidRPr="00167785" w:rsidRDefault="00167785" w:rsidP="00167785">
      <w:pPr>
        <w:pStyle w:val="3"/>
        <w:spacing w:before="0"/>
        <w:jc w:val="both"/>
        <w:rPr>
          <w:rFonts w:ascii="Times New Roman" w:hAnsi="Times New Roman" w:cs="Times New Roman"/>
          <w:b/>
          <w:color w:val="auto"/>
          <w:sz w:val="28"/>
          <w:szCs w:val="28"/>
        </w:rPr>
      </w:pPr>
      <w:r w:rsidRPr="00167785">
        <w:rPr>
          <w:rFonts w:ascii="Times New Roman" w:hAnsi="Times New Roman" w:cs="Times New Roman"/>
          <w:b/>
          <w:color w:val="auto"/>
          <w:sz w:val="28"/>
          <w:szCs w:val="28"/>
        </w:rPr>
        <w:t xml:space="preserve"> Вопрос № 12 К методам организации деятельности и формирования опыта общественного поведения относятся …</w:t>
      </w:r>
    </w:p>
    <w:p w:rsidR="00167785" w:rsidRPr="00167785" w:rsidRDefault="00167785" w:rsidP="00B74C10">
      <w:pPr>
        <w:numPr>
          <w:ilvl w:val="0"/>
          <w:numId w:val="49"/>
        </w:numPr>
        <w:jc w:val="both"/>
        <w:rPr>
          <w:sz w:val="28"/>
          <w:szCs w:val="28"/>
        </w:rPr>
      </w:pPr>
      <w:r w:rsidRPr="00167785">
        <w:rPr>
          <w:rStyle w:val="right-answer"/>
          <w:sz w:val="28"/>
          <w:szCs w:val="28"/>
        </w:rPr>
        <w:t>поручение</w:t>
      </w:r>
      <w:r w:rsidRPr="00167785">
        <w:rPr>
          <w:sz w:val="28"/>
          <w:szCs w:val="28"/>
        </w:rPr>
        <w:t xml:space="preserve"> </w:t>
      </w:r>
    </w:p>
    <w:p w:rsidR="00167785" w:rsidRPr="00167785" w:rsidRDefault="00167785" w:rsidP="00B74C10">
      <w:pPr>
        <w:numPr>
          <w:ilvl w:val="0"/>
          <w:numId w:val="49"/>
        </w:numPr>
        <w:jc w:val="both"/>
        <w:rPr>
          <w:sz w:val="28"/>
          <w:szCs w:val="28"/>
        </w:rPr>
      </w:pPr>
      <w:r w:rsidRPr="00167785">
        <w:rPr>
          <w:rStyle w:val="right-answer"/>
          <w:sz w:val="28"/>
          <w:szCs w:val="28"/>
        </w:rPr>
        <w:t>создание воспитывающих ситуаций</w:t>
      </w:r>
      <w:r w:rsidRPr="00167785">
        <w:rPr>
          <w:sz w:val="28"/>
          <w:szCs w:val="28"/>
        </w:rPr>
        <w:t xml:space="preserve"> </w:t>
      </w:r>
    </w:p>
    <w:p w:rsidR="00CE5225" w:rsidRDefault="00167785" w:rsidP="00B74C10">
      <w:pPr>
        <w:numPr>
          <w:ilvl w:val="0"/>
          <w:numId w:val="49"/>
        </w:numPr>
        <w:jc w:val="both"/>
        <w:rPr>
          <w:sz w:val="28"/>
          <w:szCs w:val="28"/>
        </w:rPr>
      </w:pPr>
      <w:r w:rsidRPr="00167785">
        <w:rPr>
          <w:sz w:val="28"/>
          <w:szCs w:val="28"/>
        </w:rPr>
        <w:t>поощ</w:t>
      </w:r>
      <w:r w:rsidR="00CE5225">
        <w:rPr>
          <w:sz w:val="28"/>
          <w:szCs w:val="28"/>
        </w:rPr>
        <w:t>рение</w:t>
      </w:r>
    </w:p>
    <w:p w:rsidR="00167785" w:rsidRPr="00CE5225" w:rsidRDefault="00167785" w:rsidP="00B74C10">
      <w:pPr>
        <w:numPr>
          <w:ilvl w:val="0"/>
          <w:numId w:val="49"/>
        </w:numPr>
        <w:jc w:val="both"/>
        <w:rPr>
          <w:sz w:val="28"/>
          <w:szCs w:val="28"/>
        </w:rPr>
      </w:pPr>
      <w:r w:rsidRPr="00CE5225">
        <w:rPr>
          <w:rStyle w:val="right-answer"/>
          <w:sz w:val="28"/>
          <w:szCs w:val="28"/>
        </w:rPr>
        <w:t>педагогическое требование</w:t>
      </w:r>
      <w:r w:rsidRPr="00CE5225">
        <w:rPr>
          <w:sz w:val="28"/>
          <w:szCs w:val="28"/>
        </w:rPr>
        <w:t xml:space="preserve"> </w:t>
      </w:r>
    </w:p>
    <w:p w:rsidR="00167785" w:rsidRPr="00167785" w:rsidRDefault="00167785" w:rsidP="00B74C10">
      <w:pPr>
        <w:numPr>
          <w:ilvl w:val="0"/>
          <w:numId w:val="49"/>
        </w:numPr>
        <w:jc w:val="both"/>
        <w:rPr>
          <w:sz w:val="28"/>
          <w:szCs w:val="28"/>
        </w:rPr>
      </w:pPr>
      <w:r w:rsidRPr="00167785">
        <w:rPr>
          <w:sz w:val="28"/>
          <w:szCs w:val="28"/>
        </w:rPr>
        <w:t>беседа</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13 Признание личности в качестве абсолютной ценности – это …</w:t>
      </w:r>
    </w:p>
    <w:p w:rsidR="00167785" w:rsidRPr="00167785" w:rsidRDefault="00167785" w:rsidP="00B74C10">
      <w:pPr>
        <w:numPr>
          <w:ilvl w:val="0"/>
          <w:numId w:val="50"/>
        </w:numPr>
        <w:jc w:val="both"/>
        <w:rPr>
          <w:sz w:val="28"/>
          <w:szCs w:val="28"/>
        </w:rPr>
      </w:pPr>
      <w:r w:rsidRPr="00167785">
        <w:rPr>
          <w:sz w:val="28"/>
          <w:szCs w:val="28"/>
        </w:rPr>
        <w:t>приоритетности общечеловеческих ценностей</w:t>
      </w:r>
    </w:p>
    <w:p w:rsidR="00167785" w:rsidRPr="00167785" w:rsidRDefault="00167785" w:rsidP="00B74C10">
      <w:pPr>
        <w:numPr>
          <w:ilvl w:val="0"/>
          <w:numId w:val="50"/>
        </w:numPr>
        <w:jc w:val="both"/>
        <w:rPr>
          <w:sz w:val="28"/>
          <w:szCs w:val="28"/>
        </w:rPr>
      </w:pPr>
      <w:r w:rsidRPr="00167785">
        <w:rPr>
          <w:sz w:val="28"/>
          <w:szCs w:val="28"/>
        </w:rPr>
        <w:t>демократизма</w:t>
      </w:r>
    </w:p>
    <w:p w:rsidR="00167785" w:rsidRPr="00167785" w:rsidRDefault="00167785" w:rsidP="00B74C10">
      <w:pPr>
        <w:numPr>
          <w:ilvl w:val="0"/>
          <w:numId w:val="50"/>
        </w:numPr>
        <w:jc w:val="both"/>
        <w:rPr>
          <w:sz w:val="28"/>
          <w:szCs w:val="28"/>
        </w:rPr>
      </w:pPr>
      <w:r w:rsidRPr="00167785">
        <w:rPr>
          <w:rStyle w:val="right-answer"/>
          <w:sz w:val="28"/>
          <w:szCs w:val="28"/>
        </w:rPr>
        <w:t>гуманизма</w:t>
      </w:r>
      <w:r w:rsidRPr="00167785">
        <w:rPr>
          <w:sz w:val="28"/>
          <w:szCs w:val="28"/>
        </w:rPr>
        <w:t xml:space="preserve"> </w:t>
      </w:r>
    </w:p>
    <w:p w:rsidR="00167785" w:rsidRPr="00167785" w:rsidRDefault="00167785" w:rsidP="00B74C10">
      <w:pPr>
        <w:numPr>
          <w:ilvl w:val="0"/>
          <w:numId w:val="50"/>
        </w:numPr>
        <w:jc w:val="both"/>
        <w:rPr>
          <w:sz w:val="28"/>
          <w:szCs w:val="28"/>
        </w:rPr>
      </w:pPr>
      <w:r w:rsidRPr="00167785">
        <w:rPr>
          <w:sz w:val="28"/>
          <w:szCs w:val="28"/>
        </w:rPr>
        <w:t>ретроспективности</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14 Отражение в сознании человека ценностей, признаваемых им в качестве стратегически жизненных целей, называется …</w:t>
      </w:r>
    </w:p>
    <w:p w:rsidR="00167785" w:rsidRPr="00167785" w:rsidRDefault="00167785" w:rsidP="00B74C10">
      <w:pPr>
        <w:numPr>
          <w:ilvl w:val="0"/>
          <w:numId w:val="51"/>
        </w:numPr>
        <w:jc w:val="both"/>
        <w:rPr>
          <w:sz w:val="28"/>
          <w:szCs w:val="28"/>
        </w:rPr>
      </w:pPr>
      <w:r w:rsidRPr="00167785">
        <w:rPr>
          <w:sz w:val="28"/>
          <w:szCs w:val="28"/>
        </w:rPr>
        <w:t>идеалами</w:t>
      </w:r>
    </w:p>
    <w:p w:rsidR="00167785" w:rsidRPr="00167785" w:rsidRDefault="00167785" w:rsidP="00B74C10">
      <w:pPr>
        <w:numPr>
          <w:ilvl w:val="0"/>
          <w:numId w:val="51"/>
        </w:numPr>
        <w:jc w:val="both"/>
        <w:rPr>
          <w:sz w:val="28"/>
          <w:szCs w:val="28"/>
        </w:rPr>
      </w:pPr>
      <w:r w:rsidRPr="00167785">
        <w:rPr>
          <w:sz w:val="28"/>
          <w:szCs w:val="28"/>
        </w:rPr>
        <w:t>убеждениями</w:t>
      </w:r>
    </w:p>
    <w:p w:rsidR="00167785" w:rsidRPr="00167785" w:rsidRDefault="00167785" w:rsidP="00B74C10">
      <w:pPr>
        <w:numPr>
          <w:ilvl w:val="0"/>
          <w:numId w:val="51"/>
        </w:numPr>
        <w:jc w:val="both"/>
        <w:rPr>
          <w:sz w:val="28"/>
          <w:szCs w:val="28"/>
        </w:rPr>
      </w:pPr>
      <w:r w:rsidRPr="00167785">
        <w:rPr>
          <w:rStyle w:val="right-answer"/>
          <w:sz w:val="28"/>
          <w:szCs w:val="28"/>
        </w:rPr>
        <w:t>ценностными ориентациями</w:t>
      </w:r>
      <w:r w:rsidRPr="00167785">
        <w:rPr>
          <w:sz w:val="28"/>
          <w:szCs w:val="28"/>
        </w:rPr>
        <w:t xml:space="preserve"> </w:t>
      </w:r>
    </w:p>
    <w:p w:rsidR="00167785" w:rsidRPr="00167785" w:rsidRDefault="00167785" w:rsidP="00B74C10">
      <w:pPr>
        <w:numPr>
          <w:ilvl w:val="0"/>
          <w:numId w:val="51"/>
        </w:numPr>
        <w:jc w:val="both"/>
        <w:rPr>
          <w:sz w:val="28"/>
          <w:szCs w:val="28"/>
        </w:rPr>
      </w:pPr>
      <w:r w:rsidRPr="00167785">
        <w:rPr>
          <w:sz w:val="28"/>
          <w:szCs w:val="28"/>
        </w:rPr>
        <w:t>направленностью</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15 Требования к деятельности, являющиеся руководством в практике воспитания, составляют ______ воспитания</w:t>
      </w:r>
    </w:p>
    <w:p w:rsidR="00167785" w:rsidRPr="00167785" w:rsidRDefault="00167785" w:rsidP="00B74C10">
      <w:pPr>
        <w:numPr>
          <w:ilvl w:val="0"/>
          <w:numId w:val="52"/>
        </w:numPr>
        <w:jc w:val="both"/>
        <w:rPr>
          <w:sz w:val="28"/>
          <w:szCs w:val="28"/>
        </w:rPr>
      </w:pPr>
      <w:r w:rsidRPr="00167785">
        <w:rPr>
          <w:rStyle w:val="right-answer"/>
          <w:sz w:val="28"/>
          <w:szCs w:val="28"/>
        </w:rPr>
        <w:t>принципы</w:t>
      </w:r>
      <w:r w:rsidRPr="00167785">
        <w:rPr>
          <w:sz w:val="28"/>
          <w:szCs w:val="28"/>
        </w:rPr>
        <w:t xml:space="preserve"> </w:t>
      </w:r>
    </w:p>
    <w:p w:rsidR="00167785" w:rsidRPr="00167785" w:rsidRDefault="00167785" w:rsidP="00B74C10">
      <w:pPr>
        <w:numPr>
          <w:ilvl w:val="0"/>
          <w:numId w:val="52"/>
        </w:numPr>
        <w:jc w:val="both"/>
        <w:rPr>
          <w:sz w:val="28"/>
          <w:szCs w:val="28"/>
        </w:rPr>
      </w:pPr>
      <w:r w:rsidRPr="00167785">
        <w:rPr>
          <w:sz w:val="28"/>
          <w:szCs w:val="28"/>
        </w:rPr>
        <w:t>направления</w:t>
      </w:r>
    </w:p>
    <w:p w:rsidR="00167785" w:rsidRPr="00167785" w:rsidRDefault="00167785" w:rsidP="00B74C10">
      <w:pPr>
        <w:numPr>
          <w:ilvl w:val="0"/>
          <w:numId w:val="52"/>
        </w:numPr>
        <w:jc w:val="both"/>
        <w:rPr>
          <w:sz w:val="28"/>
          <w:szCs w:val="28"/>
        </w:rPr>
      </w:pPr>
      <w:r w:rsidRPr="00167785">
        <w:rPr>
          <w:sz w:val="28"/>
          <w:szCs w:val="28"/>
        </w:rPr>
        <w:t>нормы</w:t>
      </w:r>
    </w:p>
    <w:p w:rsidR="00167785" w:rsidRPr="00167785" w:rsidRDefault="00167785" w:rsidP="00B74C10">
      <w:pPr>
        <w:numPr>
          <w:ilvl w:val="0"/>
          <w:numId w:val="52"/>
        </w:numPr>
        <w:jc w:val="both"/>
        <w:rPr>
          <w:sz w:val="28"/>
          <w:szCs w:val="28"/>
        </w:rPr>
      </w:pPr>
      <w:r w:rsidRPr="00167785">
        <w:rPr>
          <w:sz w:val="28"/>
          <w:szCs w:val="28"/>
        </w:rPr>
        <w:t>идеи</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16 Объективные противоречия между потребностями воспитанника и возможностями их удовлетворения являются ____воспитания</w:t>
      </w:r>
    </w:p>
    <w:p w:rsidR="00167785" w:rsidRPr="00167785" w:rsidRDefault="00167785" w:rsidP="00B74C10">
      <w:pPr>
        <w:numPr>
          <w:ilvl w:val="0"/>
          <w:numId w:val="53"/>
        </w:numPr>
        <w:jc w:val="both"/>
        <w:rPr>
          <w:sz w:val="28"/>
          <w:szCs w:val="28"/>
        </w:rPr>
      </w:pPr>
      <w:r w:rsidRPr="00167785">
        <w:rPr>
          <w:sz w:val="28"/>
          <w:szCs w:val="28"/>
        </w:rPr>
        <w:t>закономерностями</w:t>
      </w:r>
    </w:p>
    <w:p w:rsidR="00167785" w:rsidRPr="00167785" w:rsidRDefault="00167785" w:rsidP="00B74C10">
      <w:pPr>
        <w:numPr>
          <w:ilvl w:val="0"/>
          <w:numId w:val="53"/>
        </w:numPr>
        <w:jc w:val="both"/>
        <w:rPr>
          <w:sz w:val="28"/>
          <w:szCs w:val="28"/>
        </w:rPr>
      </w:pPr>
      <w:r w:rsidRPr="00167785">
        <w:rPr>
          <w:sz w:val="28"/>
          <w:szCs w:val="28"/>
        </w:rPr>
        <w:t>ценностями</w:t>
      </w:r>
    </w:p>
    <w:p w:rsidR="00167785" w:rsidRPr="00167785" w:rsidRDefault="00167785" w:rsidP="00B74C10">
      <w:pPr>
        <w:numPr>
          <w:ilvl w:val="0"/>
          <w:numId w:val="53"/>
        </w:numPr>
        <w:jc w:val="both"/>
        <w:rPr>
          <w:sz w:val="28"/>
          <w:szCs w:val="28"/>
        </w:rPr>
      </w:pPr>
      <w:r w:rsidRPr="00167785">
        <w:rPr>
          <w:rStyle w:val="right-answer"/>
          <w:sz w:val="28"/>
          <w:szCs w:val="28"/>
        </w:rPr>
        <w:t>движущими силами</w:t>
      </w:r>
      <w:r w:rsidRPr="00167785">
        <w:rPr>
          <w:sz w:val="28"/>
          <w:szCs w:val="28"/>
        </w:rPr>
        <w:t xml:space="preserve"> </w:t>
      </w:r>
    </w:p>
    <w:p w:rsidR="00167785" w:rsidRPr="00167785" w:rsidRDefault="00167785" w:rsidP="00B74C10">
      <w:pPr>
        <w:numPr>
          <w:ilvl w:val="0"/>
          <w:numId w:val="53"/>
        </w:numPr>
        <w:jc w:val="both"/>
        <w:rPr>
          <w:sz w:val="28"/>
          <w:szCs w:val="28"/>
        </w:rPr>
      </w:pPr>
      <w:r w:rsidRPr="00167785">
        <w:rPr>
          <w:sz w:val="28"/>
          <w:szCs w:val="28"/>
        </w:rPr>
        <w:t>условиями</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 xml:space="preserve">Вопрос № </w:t>
      </w:r>
      <w:proofErr w:type="gramStart"/>
      <w:r w:rsidRPr="00CE5225">
        <w:rPr>
          <w:rFonts w:ascii="Times New Roman" w:hAnsi="Times New Roman" w:cs="Times New Roman"/>
          <w:b/>
          <w:color w:val="auto"/>
          <w:sz w:val="28"/>
          <w:szCs w:val="28"/>
        </w:rPr>
        <w:t>17  Гуманистическая</w:t>
      </w:r>
      <w:proofErr w:type="gramEnd"/>
      <w:r w:rsidRPr="00CE5225">
        <w:rPr>
          <w:rFonts w:ascii="Times New Roman" w:hAnsi="Times New Roman" w:cs="Times New Roman"/>
          <w:b/>
          <w:color w:val="auto"/>
          <w:sz w:val="28"/>
          <w:szCs w:val="28"/>
        </w:rPr>
        <w:t xml:space="preserve"> воспитательная система характеризуется такими признаками, как</w:t>
      </w:r>
    </w:p>
    <w:p w:rsidR="00167785" w:rsidRPr="00167785" w:rsidRDefault="00167785" w:rsidP="00B74C10">
      <w:pPr>
        <w:numPr>
          <w:ilvl w:val="0"/>
          <w:numId w:val="54"/>
        </w:numPr>
        <w:jc w:val="both"/>
        <w:rPr>
          <w:sz w:val="28"/>
          <w:szCs w:val="28"/>
        </w:rPr>
      </w:pPr>
      <w:r w:rsidRPr="00167785">
        <w:rPr>
          <w:sz w:val="28"/>
          <w:szCs w:val="28"/>
        </w:rPr>
        <w:t>социальная защищенность педагога</w:t>
      </w:r>
    </w:p>
    <w:p w:rsidR="00167785" w:rsidRPr="00167785" w:rsidRDefault="00167785" w:rsidP="00B74C10">
      <w:pPr>
        <w:numPr>
          <w:ilvl w:val="0"/>
          <w:numId w:val="54"/>
        </w:numPr>
        <w:jc w:val="both"/>
        <w:rPr>
          <w:sz w:val="28"/>
          <w:szCs w:val="28"/>
        </w:rPr>
      </w:pPr>
      <w:r w:rsidRPr="00167785">
        <w:rPr>
          <w:sz w:val="28"/>
          <w:szCs w:val="28"/>
        </w:rPr>
        <w:t>главный субъект системы – педагог</w:t>
      </w:r>
    </w:p>
    <w:p w:rsidR="00167785" w:rsidRPr="00167785" w:rsidRDefault="00167785" w:rsidP="00B74C10">
      <w:pPr>
        <w:numPr>
          <w:ilvl w:val="0"/>
          <w:numId w:val="54"/>
        </w:numPr>
        <w:jc w:val="both"/>
        <w:rPr>
          <w:sz w:val="28"/>
          <w:szCs w:val="28"/>
        </w:rPr>
      </w:pPr>
      <w:r w:rsidRPr="00167785">
        <w:rPr>
          <w:rStyle w:val="right-answer"/>
          <w:sz w:val="28"/>
          <w:szCs w:val="28"/>
        </w:rPr>
        <w:t>проявление отношений доверия и доброжелательности</w:t>
      </w:r>
      <w:r w:rsidRPr="00167785">
        <w:rPr>
          <w:sz w:val="28"/>
          <w:szCs w:val="28"/>
        </w:rPr>
        <w:t xml:space="preserve"> </w:t>
      </w:r>
    </w:p>
    <w:p w:rsidR="00167785" w:rsidRPr="00167785" w:rsidRDefault="00167785" w:rsidP="00B74C10">
      <w:pPr>
        <w:numPr>
          <w:ilvl w:val="0"/>
          <w:numId w:val="54"/>
        </w:numPr>
        <w:jc w:val="both"/>
        <w:rPr>
          <w:sz w:val="28"/>
          <w:szCs w:val="28"/>
        </w:rPr>
      </w:pPr>
      <w:r w:rsidRPr="00167785">
        <w:rPr>
          <w:rStyle w:val="right-answer"/>
          <w:sz w:val="28"/>
          <w:szCs w:val="28"/>
        </w:rPr>
        <w:t>обеспечение условий для развития индивидуальности ребенка</w:t>
      </w:r>
      <w:r w:rsidRPr="00167785">
        <w:rPr>
          <w:sz w:val="28"/>
          <w:szCs w:val="28"/>
        </w:rPr>
        <w:t xml:space="preserve"> </w:t>
      </w:r>
    </w:p>
    <w:p w:rsidR="00167785" w:rsidRPr="00167785" w:rsidRDefault="00167785" w:rsidP="00B74C10">
      <w:pPr>
        <w:numPr>
          <w:ilvl w:val="0"/>
          <w:numId w:val="54"/>
        </w:numPr>
        <w:jc w:val="both"/>
        <w:rPr>
          <w:sz w:val="28"/>
          <w:szCs w:val="28"/>
        </w:rPr>
      </w:pPr>
      <w:r w:rsidRPr="00167785">
        <w:rPr>
          <w:rStyle w:val="right-answer"/>
          <w:sz w:val="28"/>
          <w:szCs w:val="28"/>
        </w:rPr>
        <w:t>ориентация на личность ребенка</w:t>
      </w:r>
      <w:r w:rsidRPr="00167785">
        <w:rPr>
          <w:sz w:val="28"/>
          <w:szCs w:val="28"/>
        </w:rPr>
        <w:t xml:space="preserve"> </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18 Принцип воспитания в коллективе и через коллектив требует …</w:t>
      </w:r>
    </w:p>
    <w:p w:rsidR="00167785" w:rsidRPr="00167785" w:rsidRDefault="00167785" w:rsidP="00B74C10">
      <w:pPr>
        <w:numPr>
          <w:ilvl w:val="0"/>
          <w:numId w:val="55"/>
        </w:numPr>
        <w:jc w:val="both"/>
        <w:rPr>
          <w:sz w:val="28"/>
          <w:szCs w:val="28"/>
        </w:rPr>
      </w:pPr>
      <w:r w:rsidRPr="00167785">
        <w:rPr>
          <w:sz w:val="28"/>
          <w:szCs w:val="28"/>
        </w:rPr>
        <w:t>совместных усилий общественности в воспитании</w:t>
      </w:r>
    </w:p>
    <w:p w:rsidR="00167785" w:rsidRPr="00167785" w:rsidRDefault="00167785" w:rsidP="00B74C10">
      <w:pPr>
        <w:numPr>
          <w:ilvl w:val="0"/>
          <w:numId w:val="55"/>
        </w:numPr>
        <w:jc w:val="both"/>
        <w:rPr>
          <w:sz w:val="28"/>
          <w:szCs w:val="28"/>
        </w:rPr>
      </w:pPr>
      <w:r w:rsidRPr="00167785">
        <w:rPr>
          <w:rStyle w:val="right-answer"/>
          <w:sz w:val="28"/>
          <w:szCs w:val="28"/>
        </w:rPr>
        <w:t>поддерживать силу общественного мнения</w:t>
      </w:r>
      <w:r w:rsidRPr="00167785">
        <w:rPr>
          <w:sz w:val="28"/>
          <w:szCs w:val="28"/>
        </w:rPr>
        <w:t xml:space="preserve"> </w:t>
      </w:r>
    </w:p>
    <w:p w:rsidR="00167785" w:rsidRPr="00167785" w:rsidRDefault="00167785" w:rsidP="00B74C10">
      <w:pPr>
        <w:numPr>
          <w:ilvl w:val="0"/>
          <w:numId w:val="55"/>
        </w:numPr>
        <w:jc w:val="both"/>
        <w:rPr>
          <w:sz w:val="28"/>
          <w:szCs w:val="28"/>
        </w:rPr>
      </w:pPr>
      <w:r w:rsidRPr="00167785">
        <w:rPr>
          <w:rStyle w:val="right-answer"/>
          <w:sz w:val="28"/>
          <w:szCs w:val="28"/>
        </w:rPr>
        <w:t>обеспечивать единство и сплоченность актива</w:t>
      </w:r>
      <w:r w:rsidRPr="00167785">
        <w:rPr>
          <w:sz w:val="28"/>
          <w:szCs w:val="28"/>
        </w:rPr>
        <w:t xml:space="preserve"> </w:t>
      </w:r>
    </w:p>
    <w:p w:rsidR="00167785" w:rsidRPr="00167785" w:rsidRDefault="00167785" w:rsidP="00B74C10">
      <w:pPr>
        <w:numPr>
          <w:ilvl w:val="0"/>
          <w:numId w:val="55"/>
        </w:numPr>
        <w:jc w:val="both"/>
        <w:rPr>
          <w:sz w:val="28"/>
          <w:szCs w:val="28"/>
        </w:rPr>
      </w:pPr>
      <w:r w:rsidRPr="00167785">
        <w:rPr>
          <w:rStyle w:val="right-answer"/>
          <w:sz w:val="28"/>
          <w:szCs w:val="28"/>
        </w:rPr>
        <w:t>воздействовать на воспитанника посредством коллектива</w:t>
      </w:r>
      <w:r w:rsidRPr="00167785">
        <w:rPr>
          <w:sz w:val="28"/>
          <w:szCs w:val="28"/>
        </w:rPr>
        <w:t xml:space="preserve"> </w:t>
      </w:r>
    </w:p>
    <w:p w:rsidR="00167785" w:rsidRPr="00167785" w:rsidRDefault="00167785" w:rsidP="00B74C10">
      <w:pPr>
        <w:numPr>
          <w:ilvl w:val="0"/>
          <w:numId w:val="55"/>
        </w:numPr>
        <w:jc w:val="both"/>
        <w:rPr>
          <w:sz w:val="28"/>
          <w:szCs w:val="28"/>
        </w:rPr>
      </w:pPr>
      <w:r w:rsidRPr="00167785">
        <w:rPr>
          <w:sz w:val="28"/>
          <w:szCs w:val="28"/>
        </w:rPr>
        <w:t>создания ситуаций успеха</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 xml:space="preserve">Вопрос № </w:t>
      </w:r>
      <w:proofErr w:type="gramStart"/>
      <w:r w:rsidRPr="00CE5225">
        <w:rPr>
          <w:rFonts w:ascii="Times New Roman" w:hAnsi="Times New Roman" w:cs="Times New Roman"/>
          <w:b/>
          <w:color w:val="auto"/>
          <w:sz w:val="28"/>
          <w:szCs w:val="28"/>
        </w:rPr>
        <w:t>19  Классный</w:t>
      </w:r>
      <w:proofErr w:type="gramEnd"/>
      <w:r w:rsidRPr="00CE5225">
        <w:rPr>
          <w:rFonts w:ascii="Times New Roman" w:hAnsi="Times New Roman" w:cs="Times New Roman"/>
          <w:b/>
          <w:color w:val="auto"/>
          <w:sz w:val="28"/>
          <w:szCs w:val="28"/>
        </w:rPr>
        <w:t xml:space="preserve"> руководитель ведет такую документацию, как ..</w:t>
      </w:r>
    </w:p>
    <w:p w:rsidR="00167785" w:rsidRPr="00167785" w:rsidRDefault="00167785" w:rsidP="00B74C10">
      <w:pPr>
        <w:numPr>
          <w:ilvl w:val="0"/>
          <w:numId w:val="56"/>
        </w:numPr>
        <w:jc w:val="both"/>
        <w:rPr>
          <w:sz w:val="28"/>
          <w:szCs w:val="28"/>
        </w:rPr>
      </w:pPr>
      <w:r w:rsidRPr="00167785">
        <w:rPr>
          <w:rStyle w:val="right-answer"/>
          <w:sz w:val="28"/>
          <w:szCs w:val="28"/>
        </w:rPr>
        <w:t>классный журнал</w:t>
      </w:r>
      <w:r w:rsidRPr="00167785">
        <w:rPr>
          <w:sz w:val="28"/>
          <w:szCs w:val="28"/>
        </w:rPr>
        <w:t xml:space="preserve"> </w:t>
      </w:r>
    </w:p>
    <w:p w:rsidR="00167785" w:rsidRPr="00167785" w:rsidRDefault="00167785" w:rsidP="00B74C10">
      <w:pPr>
        <w:numPr>
          <w:ilvl w:val="0"/>
          <w:numId w:val="56"/>
        </w:numPr>
        <w:jc w:val="both"/>
        <w:rPr>
          <w:sz w:val="28"/>
          <w:szCs w:val="28"/>
        </w:rPr>
      </w:pPr>
      <w:r w:rsidRPr="00167785">
        <w:rPr>
          <w:sz w:val="28"/>
          <w:szCs w:val="28"/>
        </w:rPr>
        <w:t>протоколы заседаний педагогического совета</w:t>
      </w:r>
    </w:p>
    <w:p w:rsidR="00167785" w:rsidRPr="00167785" w:rsidRDefault="00167785" w:rsidP="00B74C10">
      <w:pPr>
        <w:numPr>
          <w:ilvl w:val="0"/>
          <w:numId w:val="56"/>
        </w:numPr>
        <w:jc w:val="both"/>
        <w:rPr>
          <w:sz w:val="28"/>
          <w:szCs w:val="28"/>
        </w:rPr>
      </w:pPr>
      <w:r w:rsidRPr="00167785">
        <w:rPr>
          <w:sz w:val="28"/>
          <w:szCs w:val="28"/>
        </w:rPr>
        <w:t>книгу регистрации учащихся</w:t>
      </w:r>
    </w:p>
    <w:p w:rsidR="00167785" w:rsidRPr="00167785" w:rsidRDefault="00167785" w:rsidP="00B74C10">
      <w:pPr>
        <w:numPr>
          <w:ilvl w:val="0"/>
          <w:numId w:val="56"/>
        </w:numPr>
        <w:jc w:val="both"/>
        <w:rPr>
          <w:sz w:val="28"/>
          <w:szCs w:val="28"/>
        </w:rPr>
      </w:pPr>
      <w:r w:rsidRPr="00167785">
        <w:rPr>
          <w:rStyle w:val="right-answer"/>
          <w:sz w:val="28"/>
          <w:szCs w:val="28"/>
        </w:rPr>
        <w:t>дневники учащихся</w:t>
      </w:r>
      <w:r w:rsidRPr="00167785">
        <w:rPr>
          <w:sz w:val="28"/>
          <w:szCs w:val="28"/>
        </w:rPr>
        <w:t xml:space="preserve"> </w:t>
      </w:r>
    </w:p>
    <w:p w:rsidR="00167785" w:rsidRPr="00167785" w:rsidRDefault="00167785" w:rsidP="00B74C10">
      <w:pPr>
        <w:numPr>
          <w:ilvl w:val="0"/>
          <w:numId w:val="56"/>
        </w:numPr>
        <w:jc w:val="both"/>
        <w:rPr>
          <w:sz w:val="28"/>
          <w:szCs w:val="28"/>
        </w:rPr>
      </w:pPr>
      <w:r w:rsidRPr="00167785">
        <w:rPr>
          <w:rStyle w:val="right-answer"/>
          <w:sz w:val="28"/>
          <w:szCs w:val="28"/>
        </w:rPr>
        <w:t>личные дела учащихся</w:t>
      </w:r>
      <w:r w:rsidRPr="00167785">
        <w:rPr>
          <w:sz w:val="28"/>
          <w:szCs w:val="28"/>
        </w:rPr>
        <w:t xml:space="preserve"> </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20 Видами педагогического требования являются...</w:t>
      </w:r>
    </w:p>
    <w:p w:rsidR="00167785" w:rsidRPr="00167785" w:rsidRDefault="00167785" w:rsidP="00B74C10">
      <w:pPr>
        <w:numPr>
          <w:ilvl w:val="0"/>
          <w:numId w:val="57"/>
        </w:numPr>
        <w:jc w:val="both"/>
        <w:rPr>
          <w:sz w:val="28"/>
          <w:szCs w:val="28"/>
        </w:rPr>
      </w:pPr>
      <w:r w:rsidRPr="00167785">
        <w:rPr>
          <w:rStyle w:val="right-answer"/>
          <w:sz w:val="28"/>
          <w:szCs w:val="28"/>
        </w:rPr>
        <w:t>намек</w:t>
      </w:r>
      <w:r w:rsidRPr="00167785">
        <w:rPr>
          <w:sz w:val="28"/>
          <w:szCs w:val="28"/>
        </w:rPr>
        <w:t xml:space="preserve"> </w:t>
      </w:r>
    </w:p>
    <w:p w:rsidR="00167785" w:rsidRPr="00167785" w:rsidRDefault="00167785" w:rsidP="00B74C10">
      <w:pPr>
        <w:numPr>
          <w:ilvl w:val="0"/>
          <w:numId w:val="57"/>
        </w:numPr>
        <w:jc w:val="both"/>
        <w:rPr>
          <w:sz w:val="28"/>
          <w:szCs w:val="28"/>
        </w:rPr>
      </w:pPr>
      <w:r w:rsidRPr="00167785">
        <w:rPr>
          <w:rStyle w:val="right-answer"/>
          <w:sz w:val="28"/>
          <w:szCs w:val="28"/>
        </w:rPr>
        <w:t>совет</w:t>
      </w:r>
      <w:r w:rsidRPr="00167785">
        <w:rPr>
          <w:sz w:val="28"/>
          <w:szCs w:val="28"/>
        </w:rPr>
        <w:t xml:space="preserve"> </w:t>
      </w:r>
    </w:p>
    <w:p w:rsidR="00167785" w:rsidRPr="00167785" w:rsidRDefault="00167785" w:rsidP="00B74C10">
      <w:pPr>
        <w:numPr>
          <w:ilvl w:val="0"/>
          <w:numId w:val="57"/>
        </w:numPr>
        <w:jc w:val="both"/>
        <w:rPr>
          <w:sz w:val="28"/>
          <w:szCs w:val="28"/>
        </w:rPr>
      </w:pPr>
      <w:r w:rsidRPr="00167785">
        <w:rPr>
          <w:sz w:val="28"/>
          <w:szCs w:val="28"/>
        </w:rPr>
        <w:t>ограничение в правах в коллективе</w:t>
      </w:r>
    </w:p>
    <w:p w:rsidR="00167785" w:rsidRPr="00167785" w:rsidRDefault="00167785" w:rsidP="00B74C10">
      <w:pPr>
        <w:numPr>
          <w:ilvl w:val="0"/>
          <w:numId w:val="57"/>
        </w:numPr>
        <w:jc w:val="both"/>
        <w:rPr>
          <w:sz w:val="28"/>
          <w:szCs w:val="28"/>
        </w:rPr>
      </w:pPr>
      <w:r w:rsidRPr="00167785">
        <w:rPr>
          <w:sz w:val="28"/>
          <w:szCs w:val="28"/>
        </w:rPr>
        <w:t>изменение отношения к ученику</w:t>
      </w:r>
    </w:p>
    <w:p w:rsidR="00167785" w:rsidRPr="00167785" w:rsidRDefault="00167785" w:rsidP="00B74C10">
      <w:pPr>
        <w:numPr>
          <w:ilvl w:val="0"/>
          <w:numId w:val="57"/>
        </w:numPr>
        <w:jc w:val="both"/>
        <w:rPr>
          <w:sz w:val="28"/>
          <w:szCs w:val="28"/>
        </w:rPr>
      </w:pPr>
      <w:r w:rsidRPr="00167785">
        <w:rPr>
          <w:rStyle w:val="right-answer"/>
          <w:sz w:val="28"/>
          <w:szCs w:val="28"/>
        </w:rPr>
        <w:t>просьба</w:t>
      </w:r>
      <w:r w:rsidRPr="00167785">
        <w:rPr>
          <w:sz w:val="28"/>
          <w:szCs w:val="28"/>
        </w:rPr>
        <w:t xml:space="preserve"> </w:t>
      </w:r>
    </w:p>
    <w:p w:rsidR="00167785" w:rsidRPr="00CE5225" w:rsidRDefault="00167785" w:rsidP="00167785">
      <w:pPr>
        <w:pStyle w:val="3"/>
        <w:spacing w:before="0"/>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21 Воспитание – это ....</w:t>
      </w:r>
    </w:p>
    <w:p w:rsidR="00167785" w:rsidRPr="00167785" w:rsidRDefault="00167785" w:rsidP="00B74C10">
      <w:pPr>
        <w:numPr>
          <w:ilvl w:val="0"/>
          <w:numId w:val="58"/>
        </w:numPr>
        <w:jc w:val="both"/>
        <w:rPr>
          <w:sz w:val="28"/>
          <w:szCs w:val="28"/>
        </w:rPr>
      </w:pPr>
      <w:r w:rsidRPr="00167785">
        <w:rPr>
          <w:rStyle w:val="right-answer"/>
          <w:sz w:val="28"/>
          <w:szCs w:val="28"/>
        </w:rPr>
        <w:t>воздействие на личность общества в целом</w:t>
      </w:r>
      <w:r w:rsidRPr="00167785">
        <w:rPr>
          <w:sz w:val="28"/>
          <w:szCs w:val="28"/>
        </w:rPr>
        <w:t xml:space="preserve"> </w:t>
      </w:r>
    </w:p>
    <w:p w:rsidR="00167785" w:rsidRPr="00167785" w:rsidRDefault="00167785" w:rsidP="00B74C10">
      <w:pPr>
        <w:numPr>
          <w:ilvl w:val="0"/>
          <w:numId w:val="58"/>
        </w:numPr>
        <w:jc w:val="both"/>
        <w:rPr>
          <w:sz w:val="28"/>
          <w:szCs w:val="28"/>
        </w:rPr>
      </w:pPr>
      <w:r w:rsidRPr="00167785">
        <w:rPr>
          <w:sz w:val="28"/>
          <w:szCs w:val="28"/>
        </w:rPr>
        <w:t>развитие представлений человека о мире</w:t>
      </w:r>
    </w:p>
    <w:p w:rsidR="00167785" w:rsidRPr="00167785" w:rsidRDefault="00167785" w:rsidP="00B74C10">
      <w:pPr>
        <w:numPr>
          <w:ilvl w:val="0"/>
          <w:numId w:val="58"/>
        </w:numPr>
        <w:jc w:val="both"/>
        <w:rPr>
          <w:sz w:val="28"/>
          <w:szCs w:val="28"/>
        </w:rPr>
      </w:pPr>
      <w:r w:rsidRPr="00167785">
        <w:rPr>
          <w:sz w:val="28"/>
          <w:szCs w:val="28"/>
        </w:rPr>
        <w:t>результат усвоения профессиональных знаний, умений и навыков</w:t>
      </w:r>
    </w:p>
    <w:p w:rsidR="00167785" w:rsidRPr="00167785" w:rsidRDefault="00167785" w:rsidP="00B74C10">
      <w:pPr>
        <w:numPr>
          <w:ilvl w:val="0"/>
          <w:numId w:val="58"/>
        </w:numPr>
        <w:jc w:val="both"/>
        <w:rPr>
          <w:sz w:val="28"/>
          <w:szCs w:val="28"/>
        </w:rPr>
      </w:pPr>
      <w:r w:rsidRPr="00167785">
        <w:rPr>
          <w:rStyle w:val="right-answer"/>
          <w:sz w:val="28"/>
          <w:szCs w:val="28"/>
        </w:rPr>
        <w:t>целенаправленная деятельность по формированию у детей качеств личности</w:t>
      </w:r>
      <w:r w:rsidRPr="00167785">
        <w:rPr>
          <w:sz w:val="28"/>
          <w:szCs w:val="28"/>
        </w:rPr>
        <w:t xml:space="preserve"> </w:t>
      </w:r>
    </w:p>
    <w:p w:rsidR="00167785" w:rsidRPr="00167785" w:rsidRDefault="00167785" w:rsidP="00B74C10">
      <w:pPr>
        <w:numPr>
          <w:ilvl w:val="0"/>
          <w:numId w:val="58"/>
        </w:numPr>
        <w:jc w:val="both"/>
        <w:rPr>
          <w:sz w:val="28"/>
          <w:szCs w:val="28"/>
        </w:rPr>
      </w:pPr>
      <w:r w:rsidRPr="00167785">
        <w:rPr>
          <w:rStyle w:val="right-answer"/>
          <w:sz w:val="28"/>
          <w:szCs w:val="28"/>
        </w:rPr>
        <w:t>процесс и результат воспитательной работы</w:t>
      </w:r>
      <w:r w:rsidRPr="00167785">
        <w:rPr>
          <w:sz w:val="28"/>
          <w:szCs w:val="28"/>
        </w:rPr>
        <w:t xml:space="preserve"> </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22. Создание среды развития личности, способствующий обеспечению единства народной культуры и достижений мировой цивилизации. – это принцип...</w:t>
      </w:r>
    </w:p>
    <w:p w:rsidR="00167785" w:rsidRPr="00167785" w:rsidRDefault="00167785" w:rsidP="00B74C10">
      <w:pPr>
        <w:numPr>
          <w:ilvl w:val="0"/>
          <w:numId w:val="59"/>
        </w:numPr>
        <w:jc w:val="both"/>
        <w:rPr>
          <w:sz w:val="28"/>
          <w:szCs w:val="28"/>
        </w:rPr>
      </w:pPr>
      <w:proofErr w:type="spellStart"/>
      <w:r w:rsidRPr="00167785">
        <w:rPr>
          <w:rStyle w:val="right-answer"/>
          <w:sz w:val="28"/>
          <w:szCs w:val="28"/>
        </w:rPr>
        <w:t>культуросообразности</w:t>
      </w:r>
      <w:proofErr w:type="spellEnd"/>
      <w:r w:rsidRPr="00167785">
        <w:rPr>
          <w:sz w:val="28"/>
          <w:szCs w:val="28"/>
        </w:rPr>
        <w:t xml:space="preserve"> </w:t>
      </w:r>
    </w:p>
    <w:p w:rsidR="00167785" w:rsidRPr="00167785" w:rsidRDefault="00167785" w:rsidP="00B74C10">
      <w:pPr>
        <w:numPr>
          <w:ilvl w:val="0"/>
          <w:numId w:val="59"/>
        </w:numPr>
        <w:jc w:val="both"/>
        <w:rPr>
          <w:sz w:val="28"/>
          <w:szCs w:val="28"/>
        </w:rPr>
      </w:pPr>
      <w:r w:rsidRPr="00167785">
        <w:rPr>
          <w:sz w:val="28"/>
          <w:szCs w:val="28"/>
        </w:rPr>
        <w:t>вариативности</w:t>
      </w:r>
    </w:p>
    <w:p w:rsidR="00167785" w:rsidRPr="00167785" w:rsidRDefault="00167785" w:rsidP="00B74C10">
      <w:pPr>
        <w:numPr>
          <w:ilvl w:val="0"/>
          <w:numId w:val="59"/>
        </w:numPr>
        <w:jc w:val="both"/>
        <w:rPr>
          <w:sz w:val="28"/>
          <w:szCs w:val="28"/>
        </w:rPr>
      </w:pPr>
      <w:proofErr w:type="spellStart"/>
      <w:r w:rsidRPr="00167785">
        <w:rPr>
          <w:sz w:val="28"/>
          <w:szCs w:val="28"/>
        </w:rPr>
        <w:t>природосообразности</w:t>
      </w:r>
      <w:proofErr w:type="spellEnd"/>
    </w:p>
    <w:p w:rsidR="00167785" w:rsidRPr="00167785" w:rsidRDefault="00167785" w:rsidP="00B74C10">
      <w:pPr>
        <w:numPr>
          <w:ilvl w:val="0"/>
          <w:numId w:val="59"/>
        </w:numPr>
        <w:jc w:val="both"/>
        <w:rPr>
          <w:sz w:val="28"/>
          <w:szCs w:val="28"/>
        </w:rPr>
      </w:pPr>
      <w:r w:rsidRPr="00167785">
        <w:rPr>
          <w:sz w:val="28"/>
          <w:szCs w:val="28"/>
        </w:rPr>
        <w:t>открытости</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 xml:space="preserve">Вопрос № 23 В.А. </w:t>
      </w:r>
      <w:proofErr w:type="spellStart"/>
      <w:r w:rsidRPr="00CE5225">
        <w:rPr>
          <w:rFonts w:ascii="Times New Roman" w:hAnsi="Times New Roman" w:cs="Times New Roman"/>
          <w:b/>
          <w:color w:val="auto"/>
          <w:sz w:val="28"/>
          <w:szCs w:val="28"/>
        </w:rPr>
        <w:t>Караковский</w:t>
      </w:r>
      <w:proofErr w:type="spellEnd"/>
      <w:r w:rsidRPr="00CE5225">
        <w:rPr>
          <w:rFonts w:ascii="Times New Roman" w:hAnsi="Times New Roman" w:cs="Times New Roman"/>
          <w:b/>
          <w:color w:val="auto"/>
          <w:sz w:val="28"/>
          <w:szCs w:val="28"/>
        </w:rPr>
        <w:t>, Л.И. Новикова, Н.Л. Селиванова выделяют такие этапы развития воспитательной системы как ...</w:t>
      </w:r>
    </w:p>
    <w:p w:rsidR="00167785" w:rsidRPr="00167785" w:rsidRDefault="00167785" w:rsidP="00B74C10">
      <w:pPr>
        <w:numPr>
          <w:ilvl w:val="0"/>
          <w:numId w:val="60"/>
        </w:numPr>
        <w:jc w:val="both"/>
        <w:rPr>
          <w:sz w:val="28"/>
          <w:szCs w:val="28"/>
        </w:rPr>
      </w:pPr>
      <w:r w:rsidRPr="00167785">
        <w:rPr>
          <w:rStyle w:val="right-answer"/>
          <w:sz w:val="28"/>
          <w:szCs w:val="28"/>
        </w:rPr>
        <w:t>обновление и перестройка</w:t>
      </w:r>
      <w:r w:rsidRPr="00167785">
        <w:rPr>
          <w:sz w:val="28"/>
          <w:szCs w:val="28"/>
        </w:rPr>
        <w:t xml:space="preserve"> </w:t>
      </w:r>
    </w:p>
    <w:p w:rsidR="00167785" w:rsidRPr="00167785" w:rsidRDefault="00167785" w:rsidP="00B74C10">
      <w:pPr>
        <w:numPr>
          <w:ilvl w:val="0"/>
          <w:numId w:val="60"/>
        </w:numPr>
        <w:jc w:val="both"/>
        <w:rPr>
          <w:sz w:val="28"/>
          <w:szCs w:val="28"/>
        </w:rPr>
      </w:pPr>
      <w:r w:rsidRPr="00167785">
        <w:rPr>
          <w:rStyle w:val="right-answer"/>
          <w:sz w:val="28"/>
          <w:szCs w:val="28"/>
        </w:rPr>
        <w:t>становление</w:t>
      </w:r>
      <w:r w:rsidRPr="00167785">
        <w:rPr>
          <w:sz w:val="28"/>
          <w:szCs w:val="28"/>
        </w:rPr>
        <w:t xml:space="preserve"> </w:t>
      </w:r>
    </w:p>
    <w:p w:rsidR="00167785" w:rsidRPr="00167785" w:rsidRDefault="00167785" w:rsidP="00B74C10">
      <w:pPr>
        <w:numPr>
          <w:ilvl w:val="0"/>
          <w:numId w:val="60"/>
        </w:numPr>
        <w:jc w:val="both"/>
        <w:rPr>
          <w:sz w:val="28"/>
          <w:szCs w:val="28"/>
        </w:rPr>
      </w:pPr>
      <w:r w:rsidRPr="00167785">
        <w:rPr>
          <w:sz w:val="28"/>
          <w:szCs w:val="28"/>
        </w:rPr>
        <w:t>коррекция</w:t>
      </w:r>
    </w:p>
    <w:p w:rsidR="00167785" w:rsidRPr="00167785" w:rsidRDefault="00167785" w:rsidP="00B74C10">
      <w:pPr>
        <w:numPr>
          <w:ilvl w:val="0"/>
          <w:numId w:val="60"/>
        </w:numPr>
        <w:jc w:val="both"/>
        <w:rPr>
          <w:sz w:val="28"/>
          <w:szCs w:val="28"/>
        </w:rPr>
      </w:pPr>
      <w:r w:rsidRPr="00167785">
        <w:rPr>
          <w:rStyle w:val="right-answer"/>
          <w:sz w:val="28"/>
          <w:szCs w:val="28"/>
        </w:rPr>
        <w:t>стабильное развитие и его завершение</w:t>
      </w:r>
      <w:r w:rsidRPr="00167785">
        <w:rPr>
          <w:sz w:val="28"/>
          <w:szCs w:val="28"/>
        </w:rPr>
        <w:t xml:space="preserve"> </w:t>
      </w:r>
    </w:p>
    <w:p w:rsidR="00167785" w:rsidRPr="00167785" w:rsidRDefault="00167785" w:rsidP="00B74C10">
      <w:pPr>
        <w:numPr>
          <w:ilvl w:val="0"/>
          <w:numId w:val="60"/>
        </w:numPr>
        <w:jc w:val="both"/>
        <w:rPr>
          <w:sz w:val="28"/>
          <w:szCs w:val="28"/>
        </w:rPr>
      </w:pPr>
      <w:r w:rsidRPr="00167785">
        <w:rPr>
          <w:sz w:val="28"/>
          <w:szCs w:val="28"/>
        </w:rPr>
        <w:t>подготовка</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24 К методам организации деятельности и формирования опыта общественного поведения относятся…</w:t>
      </w:r>
    </w:p>
    <w:p w:rsidR="00167785" w:rsidRPr="00167785" w:rsidRDefault="00167785" w:rsidP="00B74C10">
      <w:pPr>
        <w:numPr>
          <w:ilvl w:val="0"/>
          <w:numId w:val="61"/>
        </w:numPr>
        <w:jc w:val="both"/>
        <w:rPr>
          <w:sz w:val="28"/>
          <w:szCs w:val="28"/>
        </w:rPr>
      </w:pPr>
      <w:r w:rsidRPr="00167785">
        <w:rPr>
          <w:rStyle w:val="right-answer"/>
          <w:sz w:val="28"/>
          <w:szCs w:val="28"/>
        </w:rPr>
        <w:t>поручение</w:t>
      </w:r>
      <w:r w:rsidRPr="00167785">
        <w:rPr>
          <w:sz w:val="28"/>
          <w:szCs w:val="28"/>
        </w:rPr>
        <w:t xml:space="preserve"> </w:t>
      </w:r>
    </w:p>
    <w:p w:rsidR="00167785" w:rsidRPr="00167785" w:rsidRDefault="00167785" w:rsidP="00B74C10">
      <w:pPr>
        <w:numPr>
          <w:ilvl w:val="0"/>
          <w:numId w:val="61"/>
        </w:numPr>
        <w:jc w:val="both"/>
        <w:rPr>
          <w:sz w:val="28"/>
          <w:szCs w:val="28"/>
        </w:rPr>
      </w:pPr>
      <w:r w:rsidRPr="00167785">
        <w:rPr>
          <w:rStyle w:val="right-answer"/>
          <w:sz w:val="28"/>
          <w:szCs w:val="28"/>
        </w:rPr>
        <w:t>создание воспитывающих ситуаций</w:t>
      </w:r>
      <w:r w:rsidRPr="00167785">
        <w:rPr>
          <w:sz w:val="28"/>
          <w:szCs w:val="28"/>
        </w:rPr>
        <w:t xml:space="preserve"> </w:t>
      </w:r>
    </w:p>
    <w:p w:rsidR="00167785" w:rsidRPr="00167785" w:rsidRDefault="00167785" w:rsidP="00B74C10">
      <w:pPr>
        <w:numPr>
          <w:ilvl w:val="0"/>
          <w:numId w:val="61"/>
        </w:numPr>
        <w:jc w:val="both"/>
        <w:rPr>
          <w:sz w:val="28"/>
          <w:szCs w:val="28"/>
        </w:rPr>
      </w:pPr>
      <w:r w:rsidRPr="00167785">
        <w:rPr>
          <w:sz w:val="28"/>
          <w:szCs w:val="28"/>
        </w:rPr>
        <w:t>поощрение</w:t>
      </w:r>
    </w:p>
    <w:p w:rsidR="00167785" w:rsidRPr="00167785" w:rsidRDefault="00167785" w:rsidP="00B74C10">
      <w:pPr>
        <w:numPr>
          <w:ilvl w:val="0"/>
          <w:numId w:val="61"/>
        </w:numPr>
        <w:jc w:val="both"/>
        <w:rPr>
          <w:sz w:val="28"/>
          <w:szCs w:val="28"/>
        </w:rPr>
      </w:pPr>
      <w:r w:rsidRPr="00167785">
        <w:rPr>
          <w:rStyle w:val="right-answer"/>
          <w:sz w:val="28"/>
          <w:szCs w:val="28"/>
        </w:rPr>
        <w:t>педагогическое требование</w:t>
      </w:r>
      <w:r w:rsidRPr="00167785">
        <w:rPr>
          <w:sz w:val="28"/>
          <w:szCs w:val="28"/>
        </w:rPr>
        <w:t xml:space="preserve"> </w:t>
      </w:r>
    </w:p>
    <w:p w:rsidR="00167785" w:rsidRPr="00167785" w:rsidRDefault="00167785" w:rsidP="00B74C10">
      <w:pPr>
        <w:numPr>
          <w:ilvl w:val="0"/>
          <w:numId w:val="61"/>
        </w:numPr>
        <w:jc w:val="both"/>
        <w:rPr>
          <w:sz w:val="28"/>
          <w:szCs w:val="28"/>
        </w:rPr>
      </w:pPr>
      <w:r w:rsidRPr="00167785">
        <w:rPr>
          <w:sz w:val="28"/>
          <w:szCs w:val="28"/>
        </w:rPr>
        <w:t>беседа</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25 Отражение в сознании человека ценностей, признаваемых им в качестве стратегических жизненных целей, называется…</w:t>
      </w:r>
    </w:p>
    <w:p w:rsidR="00167785" w:rsidRPr="00167785" w:rsidRDefault="00167785" w:rsidP="00B74C10">
      <w:pPr>
        <w:numPr>
          <w:ilvl w:val="0"/>
          <w:numId w:val="62"/>
        </w:numPr>
        <w:jc w:val="both"/>
        <w:rPr>
          <w:sz w:val="28"/>
          <w:szCs w:val="28"/>
        </w:rPr>
      </w:pPr>
      <w:r w:rsidRPr="00167785">
        <w:rPr>
          <w:sz w:val="28"/>
          <w:szCs w:val="28"/>
        </w:rPr>
        <w:t>идеалами</w:t>
      </w:r>
    </w:p>
    <w:p w:rsidR="00167785" w:rsidRPr="00167785" w:rsidRDefault="00167785" w:rsidP="00B74C10">
      <w:pPr>
        <w:numPr>
          <w:ilvl w:val="0"/>
          <w:numId w:val="62"/>
        </w:numPr>
        <w:jc w:val="both"/>
        <w:rPr>
          <w:sz w:val="28"/>
          <w:szCs w:val="28"/>
        </w:rPr>
      </w:pPr>
      <w:r w:rsidRPr="00167785">
        <w:rPr>
          <w:sz w:val="28"/>
          <w:szCs w:val="28"/>
        </w:rPr>
        <w:t>убеждениями</w:t>
      </w:r>
    </w:p>
    <w:p w:rsidR="00167785" w:rsidRPr="00167785" w:rsidRDefault="00167785" w:rsidP="00B74C10">
      <w:pPr>
        <w:numPr>
          <w:ilvl w:val="0"/>
          <w:numId w:val="62"/>
        </w:numPr>
        <w:jc w:val="both"/>
        <w:rPr>
          <w:sz w:val="28"/>
          <w:szCs w:val="28"/>
        </w:rPr>
      </w:pPr>
      <w:r w:rsidRPr="00167785">
        <w:rPr>
          <w:rStyle w:val="right-answer"/>
          <w:sz w:val="28"/>
          <w:szCs w:val="28"/>
        </w:rPr>
        <w:t>ценностными ориентациями</w:t>
      </w:r>
      <w:r w:rsidRPr="00167785">
        <w:rPr>
          <w:sz w:val="28"/>
          <w:szCs w:val="28"/>
        </w:rPr>
        <w:t xml:space="preserve"> </w:t>
      </w:r>
    </w:p>
    <w:p w:rsidR="00167785" w:rsidRPr="00167785" w:rsidRDefault="00167785" w:rsidP="00B74C10">
      <w:pPr>
        <w:numPr>
          <w:ilvl w:val="0"/>
          <w:numId w:val="62"/>
        </w:numPr>
        <w:jc w:val="both"/>
        <w:rPr>
          <w:sz w:val="28"/>
          <w:szCs w:val="28"/>
        </w:rPr>
      </w:pPr>
      <w:r w:rsidRPr="00167785">
        <w:rPr>
          <w:sz w:val="28"/>
          <w:szCs w:val="28"/>
        </w:rPr>
        <w:t>направленностью</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26 Принцип воспитания в коллективе и через коллектив требует…</w:t>
      </w:r>
    </w:p>
    <w:p w:rsidR="00167785" w:rsidRPr="00167785" w:rsidRDefault="00167785" w:rsidP="00B74C10">
      <w:pPr>
        <w:numPr>
          <w:ilvl w:val="0"/>
          <w:numId w:val="63"/>
        </w:numPr>
        <w:jc w:val="both"/>
        <w:rPr>
          <w:sz w:val="28"/>
          <w:szCs w:val="28"/>
        </w:rPr>
      </w:pPr>
      <w:r w:rsidRPr="00167785">
        <w:rPr>
          <w:sz w:val="28"/>
          <w:szCs w:val="28"/>
        </w:rPr>
        <w:t>совместных усилий общественности в воспитании</w:t>
      </w:r>
    </w:p>
    <w:p w:rsidR="00167785" w:rsidRPr="00167785" w:rsidRDefault="00167785" w:rsidP="00B74C10">
      <w:pPr>
        <w:numPr>
          <w:ilvl w:val="0"/>
          <w:numId w:val="63"/>
        </w:numPr>
        <w:jc w:val="both"/>
        <w:rPr>
          <w:sz w:val="28"/>
          <w:szCs w:val="28"/>
        </w:rPr>
      </w:pPr>
      <w:r w:rsidRPr="00167785">
        <w:rPr>
          <w:rStyle w:val="right-answer"/>
          <w:sz w:val="28"/>
          <w:szCs w:val="28"/>
        </w:rPr>
        <w:t>поддерживать силу общественного мнения</w:t>
      </w:r>
      <w:r w:rsidRPr="00167785">
        <w:rPr>
          <w:sz w:val="28"/>
          <w:szCs w:val="28"/>
        </w:rPr>
        <w:t xml:space="preserve"> </w:t>
      </w:r>
    </w:p>
    <w:p w:rsidR="00167785" w:rsidRPr="00167785" w:rsidRDefault="00167785" w:rsidP="00B74C10">
      <w:pPr>
        <w:numPr>
          <w:ilvl w:val="0"/>
          <w:numId w:val="63"/>
        </w:numPr>
        <w:jc w:val="both"/>
        <w:rPr>
          <w:sz w:val="28"/>
          <w:szCs w:val="28"/>
        </w:rPr>
      </w:pPr>
      <w:r w:rsidRPr="00167785">
        <w:rPr>
          <w:rStyle w:val="right-answer"/>
          <w:sz w:val="28"/>
          <w:szCs w:val="28"/>
        </w:rPr>
        <w:t>обеспечивать единство и сплоченность актива</w:t>
      </w:r>
      <w:r w:rsidRPr="00167785">
        <w:rPr>
          <w:sz w:val="28"/>
          <w:szCs w:val="28"/>
        </w:rPr>
        <w:t xml:space="preserve"> </w:t>
      </w:r>
    </w:p>
    <w:p w:rsidR="00167785" w:rsidRPr="00167785" w:rsidRDefault="00167785" w:rsidP="00B74C10">
      <w:pPr>
        <w:numPr>
          <w:ilvl w:val="0"/>
          <w:numId w:val="63"/>
        </w:numPr>
        <w:jc w:val="both"/>
        <w:rPr>
          <w:sz w:val="28"/>
          <w:szCs w:val="28"/>
        </w:rPr>
      </w:pPr>
      <w:r w:rsidRPr="00167785">
        <w:rPr>
          <w:rStyle w:val="right-answer"/>
          <w:sz w:val="28"/>
          <w:szCs w:val="28"/>
        </w:rPr>
        <w:t>воздействовать на воспитанника посредством коллектива</w:t>
      </w:r>
      <w:r w:rsidRPr="00167785">
        <w:rPr>
          <w:sz w:val="28"/>
          <w:szCs w:val="28"/>
        </w:rPr>
        <w:t xml:space="preserve"> </w:t>
      </w:r>
    </w:p>
    <w:p w:rsidR="00167785" w:rsidRPr="00167785" w:rsidRDefault="00167785" w:rsidP="00B74C10">
      <w:pPr>
        <w:numPr>
          <w:ilvl w:val="0"/>
          <w:numId w:val="63"/>
        </w:numPr>
        <w:jc w:val="both"/>
        <w:rPr>
          <w:sz w:val="28"/>
          <w:szCs w:val="28"/>
        </w:rPr>
      </w:pPr>
      <w:r w:rsidRPr="00167785">
        <w:rPr>
          <w:sz w:val="28"/>
          <w:szCs w:val="28"/>
        </w:rPr>
        <w:t>создания ситуации успеха</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27 К коллективным формам воспитательной работы относятся…</w:t>
      </w:r>
    </w:p>
    <w:p w:rsidR="00167785" w:rsidRPr="00167785" w:rsidRDefault="00167785" w:rsidP="00B74C10">
      <w:pPr>
        <w:numPr>
          <w:ilvl w:val="0"/>
          <w:numId w:val="64"/>
        </w:numPr>
        <w:jc w:val="both"/>
        <w:rPr>
          <w:sz w:val="28"/>
          <w:szCs w:val="28"/>
        </w:rPr>
      </w:pPr>
      <w:r w:rsidRPr="00167785">
        <w:rPr>
          <w:rStyle w:val="right-answer"/>
          <w:sz w:val="28"/>
          <w:szCs w:val="28"/>
        </w:rPr>
        <w:t>литературно-музыкальные вечера</w:t>
      </w:r>
      <w:r w:rsidRPr="00167785">
        <w:rPr>
          <w:sz w:val="28"/>
          <w:szCs w:val="28"/>
        </w:rPr>
        <w:t xml:space="preserve"> </w:t>
      </w:r>
    </w:p>
    <w:p w:rsidR="00167785" w:rsidRPr="00167785" w:rsidRDefault="00167785" w:rsidP="00B74C10">
      <w:pPr>
        <w:numPr>
          <w:ilvl w:val="0"/>
          <w:numId w:val="64"/>
        </w:numPr>
        <w:jc w:val="both"/>
        <w:rPr>
          <w:sz w:val="28"/>
          <w:szCs w:val="28"/>
        </w:rPr>
      </w:pPr>
      <w:r w:rsidRPr="00167785">
        <w:rPr>
          <w:rStyle w:val="right-answer"/>
          <w:sz w:val="28"/>
          <w:szCs w:val="28"/>
        </w:rPr>
        <w:t>классные часы</w:t>
      </w:r>
      <w:r w:rsidRPr="00167785">
        <w:rPr>
          <w:sz w:val="28"/>
          <w:szCs w:val="28"/>
        </w:rPr>
        <w:t xml:space="preserve"> </w:t>
      </w:r>
    </w:p>
    <w:p w:rsidR="00167785" w:rsidRPr="00167785" w:rsidRDefault="00167785" w:rsidP="00B74C10">
      <w:pPr>
        <w:numPr>
          <w:ilvl w:val="0"/>
          <w:numId w:val="64"/>
        </w:numPr>
        <w:jc w:val="both"/>
        <w:rPr>
          <w:sz w:val="28"/>
          <w:szCs w:val="28"/>
        </w:rPr>
      </w:pPr>
      <w:r w:rsidRPr="00167785">
        <w:rPr>
          <w:rStyle w:val="right-answer"/>
          <w:sz w:val="28"/>
          <w:szCs w:val="28"/>
        </w:rPr>
        <w:t>праздники искусства</w:t>
      </w:r>
      <w:r w:rsidRPr="00167785">
        <w:rPr>
          <w:sz w:val="28"/>
          <w:szCs w:val="28"/>
        </w:rPr>
        <w:t xml:space="preserve"> </w:t>
      </w:r>
    </w:p>
    <w:p w:rsidR="00167785" w:rsidRPr="00167785" w:rsidRDefault="00167785" w:rsidP="00B74C10">
      <w:pPr>
        <w:numPr>
          <w:ilvl w:val="0"/>
          <w:numId w:val="64"/>
        </w:numPr>
        <w:jc w:val="both"/>
        <w:rPr>
          <w:sz w:val="28"/>
          <w:szCs w:val="28"/>
        </w:rPr>
      </w:pPr>
      <w:r w:rsidRPr="00167785">
        <w:rPr>
          <w:sz w:val="28"/>
          <w:szCs w:val="28"/>
        </w:rPr>
        <w:t>составление программ самовоспитания</w:t>
      </w:r>
    </w:p>
    <w:p w:rsidR="00167785" w:rsidRPr="00167785" w:rsidRDefault="00167785" w:rsidP="00B74C10">
      <w:pPr>
        <w:numPr>
          <w:ilvl w:val="0"/>
          <w:numId w:val="64"/>
        </w:numPr>
        <w:jc w:val="both"/>
        <w:rPr>
          <w:sz w:val="28"/>
          <w:szCs w:val="28"/>
        </w:rPr>
      </w:pPr>
      <w:r w:rsidRPr="00167785">
        <w:rPr>
          <w:rStyle w:val="right-answer"/>
          <w:sz w:val="28"/>
          <w:szCs w:val="28"/>
        </w:rPr>
        <w:t>конкурс эрудитов</w:t>
      </w:r>
      <w:r w:rsidRPr="00167785">
        <w:rPr>
          <w:sz w:val="28"/>
          <w:szCs w:val="28"/>
        </w:rPr>
        <w:t xml:space="preserve"> </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28 К авторским можно отнести воспитательные системы</w:t>
      </w:r>
    </w:p>
    <w:p w:rsidR="00167785" w:rsidRPr="00167785" w:rsidRDefault="00167785" w:rsidP="00B74C10">
      <w:pPr>
        <w:numPr>
          <w:ilvl w:val="0"/>
          <w:numId w:val="65"/>
        </w:numPr>
        <w:jc w:val="both"/>
        <w:rPr>
          <w:sz w:val="28"/>
          <w:szCs w:val="28"/>
        </w:rPr>
      </w:pPr>
      <w:r w:rsidRPr="00167785">
        <w:rPr>
          <w:sz w:val="28"/>
          <w:szCs w:val="28"/>
        </w:rPr>
        <w:t>В.В. Давыдова</w:t>
      </w:r>
    </w:p>
    <w:p w:rsidR="00167785" w:rsidRPr="00167785" w:rsidRDefault="00167785" w:rsidP="00B74C10">
      <w:pPr>
        <w:numPr>
          <w:ilvl w:val="0"/>
          <w:numId w:val="65"/>
        </w:numPr>
        <w:jc w:val="both"/>
        <w:rPr>
          <w:sz w:val="28"/>
          <w:szCs w:val="28"/>
        </w:rPr>
      </w:pPr>
      <w:r w:rsidRPr="00167785">
        <w:rPr>
          <w:sz w:val="28"/>
          <w:szCs w:val="28"/>
        </w:rPr>
        <w:t>Л.И. Новиковой</w:t>
      </w:r>
    </w:p>
    <w:p w:rsidR="00167785" w:rsidRPr="00167785" w:rsidRDefault="00167785" w:rsidP="00B74C10">
      <w:pPr>
        <w:numPr>
          <w:ilvl w:val="0"/>
          <w:numId w:val="65"/>
        </w:numPr>
        <w:jc w:val="both"/>
        <w:rPr>
          <w:sz w:val="28"/>
          <w:szCs w:val="28"/>
        </w:rPr>
      </w:pPr>
      <w:r w:rsidRPr="00167785">
        <w:rPr>
          <w:rStyle w:val="right-answer"/>
          <w:sz w:val="28"/>
          <w:szCs w:val="28"/>
        </w:rPr>
        <w:t xml:space="preserve">А.Н. </w:t>
      </w:r>
      <w:proofErr w:type="spellStart"/>
      <w:r w:rsidRPr="00167785">
        <w:rPr>
          <w:rStyle w:val="right-answer"/>
          <w:sz w:val="28"/>
          <w:szCs w:val="28"/>
        </w:rPr>
        <w:t>Тубельского</w:t>
      </w:r>
      <w:proofErr w:type="spellEnd"/>
      <w:r w:rsidRPr="00167785">
        <w:rPr>
          <w:sz w:val="28"/>
          <w:szCs w:val="28"/>
        </w:rPr>
        <w:t xml:space="preserve"> </w:t>
      </w:r>
    </w:p>
    <w:p w:rsidR="00167785" w:rsidRPr="00167785" w:rsidRDefault="00167785" w:rsidP="00B74C10">
      <w:pPr>
        <w:numPr>
          <w:ilvl w:val="0"/>
          <w:numId w:val="65"/>
        </w:numPr>
        <w:jc w:val="both"/>
        <w:rPr>
          <w:sz w:val="28"/>
          <w:szCs w:val="28"/>
        </w:rPr>
      </w:pPr>
      <w:r w:rsidRPr="00167785">
        <w:rPr>
          <w:sz w:val="28"/>
          <w:szCs w:val="28"/>
        </w:rPr>
        <w:t>Н.Л. Селивановой</w:t>
      </w:r>
    </w:p>
    <w:p w:rsidR="00167785" w:rsidRPr="00167785" w:rsidRDefault="00167785" w:rsidP="00B74C10">
      <w:pPr>
        <w:numPr>
          <w:ilvl w:val="0"/>
          <w:numId w:val="65"/>
        </w:numPr>
        <w:jc w:val="both"/>
        <w:rPr>
          <w:sz w:val="28"/>
          <w:szCs w:val="28"/>
        </w:rPr>
      </w:pPr>
      <w:r w:rsidRPr="00167785">
        <w:rPr>
          <w:rStyle w:val="right-answer"/>
          <w:sz w:val="28"/>
          <w:szCs w:val="28"/>
        </w:rPr>
        <w:t xml:space="preserve">В.С. </w:t>
      </w:r>
      <w:proofErr w:type="spellStart"/>
      <w:r w:rsidRPr="00167785">
        <w:rPr>
          <w:rStyle w:val="right-answer"/>
          <w:sz w:val="28"/>
          <w:szCs w:val="28"/>
        </w:rPr>
        <w:t>Библера</w:t>
      </w:r>
      <w:proofErr w:type="spellEnd"/>
      <w:r w:rsidRPr="00167785">
        <w:rPr>
          <w:sz w:val="28"/>
          <w:szCs w:val="28"/>
        </w:rPr>
        <w:t xml:space="preserve"> </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 xml:space="preserve">Вопрос № </w:t>
      </w:r>
      <w:proofErr w:type="gramStart"/>
      <w:r w:rsidRPr="00CE5225">
        <w:rPr>
          <w:rFonts w:ascii="Times New Roman" w:hAnsi="Times New Roman" w:cs="Times New Roman"/>
          <w:b/>
          <w:color w:val="auto"/>
          <w:sz w:val="28"/>
          <w:szCs w:val="28"/>
        </w:rPr>
        <w:t>29  По</w:t>
      </w:r>
      <w:proofErr w:type="gramEnd"/>
      <w:r w:rsidRPr="00CE5225">
        <w:rPr>
          <w:rFonts w:ascii="Times New Roman" w:hAnsi="Times New Roman" w:cs="Times New Roman"/>
          <w:b/>
          <w:color w:val="auto"/>
          <w:sz w:val="28"/>
          <w:szCs w:val="28"/>
        </w:rPr>
        <w:t xml:space="preserve"> содержанию деятельности выделяют коллективы</w:t>
      </w:r>
    </w:p>
    <w:p w:rsidR="00167785" w:rsidRPr="00167785" w:rsidRDefault="00167785" w:rsidP="00B74C10">
      <w:pPr>
        <w:numPr>
          <w:ilvl w:val="0"/>
          <w:numId w:val="66"/>
        </w:numPr>
        <w:jc w:val="both"/>
        <w:rPr>
          <w:sz w:val="28"/>
          <w:szCs w:val="28"/>
        </w:rPr>
      </w:pPr>
      <w:r w:rsidRPr="00167785">
        <w:rPr>
          <w:rStyle w:val="right-answer"/>
          <w:sz w:val="28"/>
          <w:szCs w:val="28"/>
        </w:rPr>
        <w:t>спортивные</w:t>
      </w:r>
      <w:r w:rsidRPr="00167785">
        <w:rPr>
          <w:sz w:val="28"/>
          <w:szCs w:val="28"/>
        </w:rPr>
        <w:t xml:space="preserve"> </w:t>
      </w:r>
    </w:p>
    <w:p w:rsidR="00167785" w:rsidRPr="00167785" w:rsidRDefault="00167785" w:rsidP="00B74C10">
      <w:pPr>
        <w:numPr>
          <w:ilvl w:val="0"/>
          <w:numId w:val="66"/>
        </w:numPr>
        <w:jc w:val="both"/>
        <w:rPr>
          <w:sz w:val="28"/>
          <w:szCs w:val="28"/>
        </w:rPr>
      </w:pPr>
      <w:r w:rsidRPr="00167785">
        <w:rPr>
          <w:rStyle w:val="right-answer"/>
          <w:sz w:val="28"/>
          <w:szCs w:val="28"/>
        </w:rPr>
        <w:t>трудовые</w:t>
      </w:r>
      <w:r w:rsidRPr="00167785">
        <w:rPr>
          <w:sz w:val="28"/>
          <w:szCs w:val="28"/>
        </w:rPr>
        <w:t xml:space="preserve"> </w:t>
      </w:r>
    </w:p>
    <w:p w:rsidR="00167785" w:rsidRPr="00167785" w:rsidRDefault="00167785" w:rsidP="00B74C10">
      <w:pPr>
        <w:numPr>
          <w:ilvl w:val="0"/>
          <w:numId w:val="66"/>
        </w:numPr>
        <w:jc w:val="both"/>
        <w:rPr>
          <w:sz w:val="28"/>
          <w:szCs w:val="28"/>
        </w:rPr>
      </w:pPr>
      <w:r w:rsidRPr="00167785">
        <w:rPr>
          <w:sz w:val="28"/>
          <w:szCs w:val="28"/>
        </w:rPr>
        <w:t>постоянные</w:t>
      </w:r>
    </w:p>
    <w:p w:rsidR="00167785" w:rsidRPr="00167785" w:rsidRDefault="00167785" w:rsidP="00B74C10">
      <w:pPr>
        <w:numPr>
          <w:ilvl w:val="0"/>
          <w:numId w:val="66"/>
        </w:numPr>
        <w:jc w:val="both"/>
        <w:rPr>
          <w:sz w:val="28"/>
          <w:szCs w:val="28"/>
        </w:rPr>
      </w:pPr>
      <w:r w:rsidRPr="00167785">
        <w:rPr>
          <w:rStyle w:val="right-answer"/>
          <w:sz w:val="28"/>
          <w:szCs w:val="28"/>
        </w:rPr>
        <w:t>учебные</w:t>
      </w:r>
      <w:r w:rsidRPr="00167785">
        <w:rPr>
          <w:sz w:val="28"/>
          <w:szCs w:val="28"/>
        </w:rPr>
        <w:t xml:space="preserve"> </w:t>
      </w:r>
    </w:p>
    <w:p w:rsidR="00167785" w:rsidRPr="00167785" w:rsidRDefault="00167785" w:rsidP="00B74C10">
      <w:pPr>
        <w:numPr>
          <w:ilvl w:val="0"/>
          <w:numId w:val="66"/>
        </w:numPr>
        <w:jc w:val="both"/>
        <w:rPr>
          <w:sz w:val="28"/>
          <w:szCs w:val="28"/>
        </w:rPr>
      </w:pPr>
      <w:r w:rsidRPr="00167785">
        <w:rPr>
          <w:sz w:val="28"/>
          <w:szCs w:val="28"/>
        </w:rPr>
        <w:t>формальные</w:t>
      </w:r>
    </w:p>
    <w:p w:rsidR="00167785" w:rsidRPr="00CE5225" w:rsidRDefault="00167785" w:rsidP="00167785">
      <w:pPr>
        <w:pStyle w:val="3"/>
        <w:spacing w:before="0"/>
        <w:jc w:val="both"/>
        <w:rPr>
          <w:rFonts w:ascii="Times New Roman" w:hAnsi="Times New Roman" w:cs="Times New Roman"/>
          <w:b/>
          <w:color w:val="auto"/>
          <w:sz w:val="28"/>
          <w:szCs w:val="28"/>
        </w:rPr>
      </w:pPr>
      <w:r w:rsidRPr="00CE5225">
        <w:rPr>
          <w:rFonts w:ascii="Times New Roman" w:hAnsi="Times New Roman" w:cs="Times New Roman"/>
          <w:b/>
          <w:color w:val="auto"/>
          <w:sz w:val="28"/>
          <w:szCs w:val="28"/>
        </w:rPr>
        <w:t>Вопрос № 30 К основным направлениям воспитания не относят ________ воспитание</w:t>
      </w:r>
    </w:p>
    <w:p w:rsidR="00167785" w:rsidRPr="00167785" w:rsidRDefault="00167785" w:rsidP="00B74C10">
      <w:pPr>
        <w:numPr>
          <w:ilvl w:val="0"/>
          <w:numId w:val="67"/>
        </w:numPr>
        <w:jc w:val="both"/>
        <w:rPr>
          <w:sz w:val="28"/>
          <w:szCs w:val="28"/>
        </w:rPr>
      </w:pPr>
      <w:r w:rsidRPr="00167785">
        <w:rPr>
          <w:rStyle w:val="right-answer"/>
          <w:sz w:val="28"/>
          <w:szCs w:val="28"/>
        </w:rPr>
        <w:t>семейное</w:t>
      </w:r>
      <w:r w:rsidRPr="00167785">
        <w:rPr>
          <w:sz w:val="28"/>
          <w:szCs w:val="28"/>
        </w:rPr>
        <w:t xml:space="preserve"> </w:t>
      </w:r>
    </w:p>
    <w:p w:rsidR="00167785" w:rsidRPr="00167785" w:rsidRDefault="00167785" w:rsidP="00B74C10">
      <w:pPr>
        <w:numPr>
          <w:ilvl w:val="0"/>
          <w:numId w:val="67"/>
        </w:numPr>
        <w:jc w:val="both"/>
        <w:rPr>
          <w:sz w:val="28"/>
          <w:szCs w:val="28"/>
        </w:rPr>
      </w:pPr>
      <w:r w:rsidRPr="00167785">
        <w:rPr>
          <w:sz w:val="28"/>
          <w:szCs w:val="28"/>
        </w:rPr>
        <w:t>эстетическое</w:t>
      </w:r>
    </w:p>
    <w:p w:rsidR="00167785" w:rsidRPr="00167785" w:rsidRDefault="00167785" w:rsidP="00B74C10">
      <w:pPr>
        <w:numPr>
          <w:ilvl w:val="0"/>
          <w:numId w:val="67"/>
        </w:numPr>
        <w:jc w:val="both"/>
        <w:rPr>
          <w:sz w:val="28"/>
          <w:szCs w:val="28"/>
        </w:rPr>
      </w:pPr>
      <w:r w:rsidRPr="00167785">
        <w:rPr>
          <w:sz w:val="28"/>
          <w:szCs w:val="28"/>
        </w:rPr>
        <w:t>нравственное</w:t>
      </w:r>
    </w:p>
    <w:p w:rsidR="00167785" w:rsidRPr="00167785" w:rsidRDefault="00167785" w:rsidP="00B74C10">
      <w:pPr>
        <w:numPr>
          <w:ilvl w:val="0"/>
          <w:numId w:val="67"/>
        </w:numPr>
        <w:jc w:val="both"/>
        <w:rPr>
          <w:sz w:val="28"/>
          <w:szCs w:val="28"/>
        </w:rPr>
      </w:pPr>
      <w:r w:rsidRPr="00167785">
        <w:rPr>
          <w:sz w:val="28"/>
          <w:szCs w:val="28"/>
        </w:rPr>
        <w:t>умственное</w:t>
      </w:r>
    </w:p>
    <w:p w:rsidR="00C71A78" w:rsidRDefault="00A42B53" w:rsidP="00C71A78">
      <w:pPr>
        <w:pStyle w:val="a4"/>
        <w:ind w:left="0"/>
        <w:jc w:val="both"/>
        <w:rPr>
          <w:i/>
          <w:sz w:val="28"/>
          <w:szCs w:val="28"/>
        </w:rPr>
      </w:pPr>
      <w:r>
        <w:rPr>
          <w:i/>
          <w:sz w:val="28"/>
          <w:szCs w:val="28"/>
        </w:rPr>
        <w:t xml:space="preserve"> </w:t>
      </w:r>
    </w:p>
    <w:p w:rsidR="00A42B53" w:rsidRDefault="00A42B53" w:rsidP="00C71A78">
      <w:pPr>
        <w:pStyle w:val="a4"/>
        <w:ind w:left="0"/>
        <w:jc w:val="both"/>
        <w:rPr>
          <w:sz w:val="28"/>
          <w:szCs w:val="28"/>
        </w:rPr>
      </w:pPr>
    </w:p>
    <w:p w:rsidR="00E927F5" w:rsidRDefault="00E927F5" w:rsidP="00467BC4">
      <w:pPr>
        <w:pStyle w:val="a4"/>
        <w:ind w:left="0"/>
        <w:jc w:val="center"/>
        <w:rPr>
          <w:sz w:val="28"/>
          <w:szCs w:val="28"/>
        </w:rPr>
      </w:pPr>
      <w:r w:rsidRPr="00761FDE">
        <w:rPr>
          <w:b/>
          <w:bCs/>
          <w:caps/>
          <w:sz w:val="28"/>
          <w:szCs w:val="28"/>
          <w:lang w:bidi="ar-SA"/>
        </w:rPr>
        <w:t>И</w:t>
      </w:r>
      <w:r w:rsidRPr="00761FDE">
        <w:rPr>
          <w:b/>
          <w:sz w:val="28"/>
          <w:szCs w:val="28"/>
        </w:rPr>
        <w:t>тоговая анкета</w:t>
      </w:r>
      <w:r w:rsidR="00C33536">
        <w:rPr>
          <w:sz w:val="28"/>
          <w:szCs w:val="28"/>
        </w:rPr>
        <w:t>.</w:t>
      </w:r>
    </w:p>
    <w:p w:rsidR="004455A3" w:rsidRDefault="004455A3" w:rsidP="00467BC4">
      <w:pPr>
        <w:pStyle w:val="a4"/>
        <w:ind w:left="0"/>
        <w:jc w:val="center"/>
        <w:rPr>
          <w:sz w:val="28"/>
          <w:szCs w:val="28"/>
        </w:rPr>
      </w:pPr>
    </w:p>
    <w:p w:rsidR="00E927F5" w:rsidRPr="005E2429" w:rsidRDefault="00E927F5" w:rsidP="00467BC4">
      <w:pPr>
        <w:pStyle w:val="Standard"/>
        <w:tabs>
          <w:tab w:val="left" w:pos="0"/>
          <w:tab w:val="left" w:pos="3690"/>
          <w:tab w:val="left" w:pos="3735"/>
          <w:tab w:val="center" w:pos="4961"/>
        </w:tabs>
        <w:jc w:val="center"/>
        <w:rPr>
          <w:sz w:val="28"/>
          <w:szCs w:val="28"/>
        </w:rPr>
      </w:pPr>
      <w:r w:rsidRPr="005E2429">
        <w:rPr>
          <w:sz w:val="28"/>
          <w:szCs w:val="28"/>
        </w:rPr>
        <w:t>Уважаемые коллеги!</w:t>
      </w:r>
    </w:p>
    <w:p w:rsidR="00E927F5" w:rsidRPr="005E2429" w:rsidRDefault="00E927F5" w:rsidP="00467BC4">
      <w:pPr>
        <w:ind w:firstLine="710"/>
        <w:contextualSpacing/>
        <w:jc w:val="both"/>
        <w:rPr>
          <w:sz w:val="28"/>
          <w:szCs w:val="28"/>
        </w:rPr>
      </w:pPr>
      <w:r w:rsidRPr="005E2429">
        <w:rPr>
          <w:sz w:val="28"/>
          <w:szCs w:val="28"/>
        </w:rPr>
        <w:t>Для повышения качества образовательных услуг специалисты ГАОУ ДПО СО «ИРО» проводят анкетирование слушателей по результатам обучения по дополнительным профессиональным программам. Опрос является анонимным, все предоставленные Вами данные будут использоваться только в обобщенном виде</w:t>
      </w:r>
      <w:r w:rsidR="002A758C" w:rsidRPr="005E2429">
        <w:rPr>
          <w:sz w:val="28"/>
          <w:szCs w:val="28"/>
        </w:rPr>
        <w:t>.</w:t>
      </w:r>
      <w:r w:rsidRPr="005E2429">
        <w:rPr>
          <w:sz w:val="28"/>
          <w:szCs w:val="28"/>
        </w:rPr>
        <w:t xml:space="preserve"> </w:t>
      </w:r>
    </w:p>
    <w:p w:rsidR="00E927F5" w:rsidRPr="005E2429" w:rsidRDefault="00E927F5" w:rsidP="00467BC4">
      <w:pPr>
        <w:ind w:firstLine="710"/>
        <w:contextualSpacing/>
        <w:jc w:val="center"/>
        <w:rPr>
          <w:sz w:val="28"/>
          <w:szCs w:val="28"/>
        </w:rPr>
      </w:pPr>
      <w:r w:rsidRPr="005E2429">
        <w:rPr>
          <w:sz w:val="28"/>
          <w:szCs w:val="28"/>
        </w:rPr>
        <w:t>Ваше мнение очень важно для нас!</w:t>
      </w:r>
    </w:p>
    <w:p w:rsidR="00E927F5" w:rsidRPr="005E2429" w:rsidRDefault="00E927F5" w:rsidP="00467BC4">
      <w:pPr>
        <w:ind w:firstLine="710"/>
        <w:contextualSpacing/>
        <w:jc w:val="both"/>
        <w:rPr>
          <w:sz w:val="28"/>
          <w:szCs w:val="28"/>
        </w:rPr>
      </w:pPr>
    </w:p>
    <w:p w:rsidR="00E927F5" w:rsidRPr="005E2429" w:rsidRDefault="00E927F5" w:rsidP="00467BC4">
      <w:pPr>
        <w:jc w:val="both"/>
        <w:rPr>
          <w:i/>
          <w:sz w:val="28"/>
          <w:szCs w:val="28"/>
        </w:rPr>
      </w:pPr>
      <w:r w:rsidRPr="005E2429">
        <w:rPr>
          <w:b/>
          <w:sz w:val="28"/>
          <w:szCs w:val="28"/>
        </w:rPr>
        <w:t xml:space="preserve">1. В какой степени оправдались Ваши ожидания относительно результатов обучения по программе?  </w:t>
      </w:r>
    </w:p>
    <w:p w:rsidR="00E927F5" w:rsidRPr="005E2429" w:rsidRDefault="005E2429" w:rsidP="00B74C10">
      <w:pPr>
        <w:pStyle w:val="a4"/>
        <w:numPr>
          <w:ilvl w:val="0"/>
          <w:numId w:val="10"/>
        </w:numPr>
        <w:autoSpaceDN/>
        <w:contextualSpacing/>
        <w:jc w:val="both"/>
        <w:textAlignment w:val="auto"/>
        <w:rPr>
          <w:rFonts w:eastAsia="Times New Roman"/>
          <w:sz w:val="28"/>
          <w:szCs w:val="28"/>
        </w:rPr>
      </w:pPr>
      <w:r w:rsidRPr="005E2429">
        <w:rPr>
          <w:rFonts w:eastAsia="Times New Roman"/>
          <w:sz w:val="28"/>
          <w:szCs w:val="28"/>
        </w:rPr>
        <w:t>Оправдались полностью</w:t>
      </w:r>
    </w:p>
    <w:p w:rsidR="005E2429" w:rsidRPr="005E2429" w:rsidRDefault="005E2429" w:rsidP="00B74C10">
      <w:pPr>
        <w:pStyle w:val="a4"/>
        <w:numPr>
          <w:ilvl w:val="0"/>
          <w:numId w:val="10"/>
        </w:numPr>
        <w:autoSpaceDN/>
        <w:contextualSpacing/>
        <w:jc w:val="both"/>
        <w:textAlignment w:val="auto"/>
        <w:rPr>
          <w:rFonts w:eastAsia="Times New Roman"/>
          <w:sz w:val="28"/>
          <w:szCs w:val="28"/>
        </w:rPr>
      </w:pPr>
      <w:r w:rsidRPr="005E2429">
        <w:rPr>
          <w:rFonts w:eastAsia="Times New Roman"/>
          <w:sz w:val="28"/>
          <w:szCs w:val="28"/>
        </w:rPr>
        <w:t>Оправдались частично</w:t>
      </w:r>
    </w:p>
    <w:p w:rsidR="00E927F5" w:rsidRPr="005E2429" w:rsidRDefault="005E2429" w:rsidP="00B74C10">
      <w:pPr>
        <w:pStyle w:val="a4"/>
        <w:numPr>
          <w:ilvl w:val="0"/>
          <w:numId w:val="10"/>
        </w:numPr>
        <w:autoSpaceDN/>
        <w:contextualSpacing/>
        <w:jc w:val="both"/>
        <w:textAlignment w:val="auto"/>
        <w:rPr>
          <w:rFonts w:eastAsia="Times New Roman"/>
          <w:sz w:val="28"/>
          <w:szCs w:val="28"/>
        </w:rPr>
      </w:pPr>
      <w:r w:rsidRPr="005E2429">
        <w:rPr>
          <w:rFonts w:eastAsia="Times New Roman"/>
          <w:sz w:val="28"/>
          <w:szCs w:val="28"/>
        </w:rPr>
        <w:t>Скорее, н</w:t>
      </w:r>
      <w:r w:rsidR="00E927F5" w:rsidRPr="005E2429">
        <w:rPr>
          <w:rFonts w:eastAsia="Times New Roman"/>
          <w:sz w:val="28"/>
          <w:szCs w:val="28"/>
        </w:rPr>
        <w:t>ет</w:t>
      </w:r>
    </w:p>
    <w:p w:rsidR="00E927F5" w:rsidRPr="005E2429" w:rsidRDefault="00E927F5" w:rsidP="00B74C10">
      <w:pPr>
        <w:pStyle w:val="a4"/>
        <w:numPr>
          <w:ilvl w:val="0"/>
          <w:numId w:val="10"/>
        </w:numPr>
        <w:autoSpaceDN/>
        <w:contextualSpacing/>
        <w:jc w:val="both"/>
        <w:textAlignment w:val="auto"/>
        <w:rPr>
          <w:rFonts w:eastAsia="Times New Roman"/>
          <w:sz w:val="28"/>
          <w:szCs w:val="28"/>
        </w:rPr>
      </w:pPr>
      <w:r w:rsidRPr="005E2429">
        <w:rPr>
          <w:rFonts w:eastAsia="Times New Roman"/>
          <w:sz w:val="28"/>
          <w:szCs w:val="28"/>
        </w:rPr>
        <w:t>Затрудняюсь ответить</w:t>
      </w:r>
    </w:p>
    <w:p w:rsidR="00E927F5" w:rsidRPr="005E2429" w:rsidRDefault="00E927F5" w:rsidP="00467BC4">
      <w:pPr>
        <w:jc w:val="both"/>
        <w:rPr>
          <w:sz w:val="28"/>
          <w:szCs w:val="28"/>
        </w:rPr>
      </w:pPr>
      <w:r w:rsidRPr="005E2429">
        <w:rPr>
          <w:b/>
          <w:sz w:val="28"/>
          <w:szCs w:val="28"/>
        </w:rPr>
        <w:t>2. Какие темы программы вызвали у Вас наибольший профессиональный интерес? </w:t>
      </w:r>
      <w:r w:rsidR="004455A3">
        <w:rPr>
          <w:b/>
          <w:sz w:val="28"/>
          <w:szCs w:val="28"/>
        </w:rPr>
        <w:t>_________________________________________________________</w:t>
      </w:r>
    </w:p>
    <w:p w:rsidR="00E927F5" w:rsidRPr="005E2429" w:rsidRDefault="00E927F5" w:rsidP="00467BC4">
      <w:pPr>
        <w:rPr>
          <w:sz w:val="28"/>
          <w:szCs w:val="28"/>
        </w:rPr>
      </w:pPr>
      <w:r w:rsidRPr="005E2429">
        <w:rPr>
          <w:sz w:val="28"/>
          <w:szCs w:val="28"/>
        </w:rPr>
        <w:t>____________________________________________________________________________________________________________________________________</w:t>
      </w:r>
    </w:p>
    <w:p w:rsidR="00E927F5" w:rsidRPr="005E2429" w:rsidRDefault="00E927F5" w:rsidP="00467BC4">
      <w:pPr>
        <w:rPr>
          <w:sz w:val="28"/>
          <w:szCs w:val="28"/>
        </w:rPr>
      </w:pPr>
    </w:p>
    <w:p w:rsidR="00E927F5" w:rsidRPr="005E2429" w:rsidRDefault="00E927F5" w:rsidP="00467BC4">
      <w:pPr>
        <w:jc w:val="both"/>
        <w:rPr>
          <w:b/>
          <w:sz w:val="28"/>
          <w:szCs w:val="28"/>
        </w:rPr>
      </w:pPr>
      <w:r w:rsidRPr="005E2429">
        <w:rPr>
          <w:b/>
          <w:sz w:val="28"/>
          <w:szCs w:val="28"/>
        </w:rPr>
        <w:t xml:space="preserve">3. Опишите, какой практический опыт, освоенный на программе, Вы планируете </w:t>
      </w:r>
      <w:r w:rsidR="005E2429" w:rsidRPr="005E2429">
        <w:rPr>
          <w:b/>
          <w:sz w:val="28"/>
          <w:szCs w:val="28"/>
        </w:rPr>
        <w:t>использова</w:t>
      </w:r>
      <w:r w:rsidRPr="005E2429">
        <w:rPr>
          <w:b/>
          <w:sz w:val="28"/>
          <w:szCs w:val="28"/>
        </w:rPr>
        <w:t>ть в сво</w:t>
      </w:r>
      <w:r w:rsidR="005E2429" w:rsidRPr="005E2429">
        <w:rPr>
          <w:b/>
          <w:sz w:val="28"/>
          <w:szCs w:val="28"/>
        </w:rPr>
        <w:t>ей</w:t>
      </w:r>
      <w:r w:rsidRPr="005E2429">
        <w:rPr>
          <w:b/>
          <w:sz w:val="28"/>
          <w:szCs w:val="28"/>
        </w:rPr>
        <w:t xml:space="preserve"> профессиональн</w:t>
      </w:r>
      <w:r w:rsidR="005E2429" w:rsidRPr="005E2429">
        <w:rPr>
          <w:b/>
          <w:sz w:val="28"/>
          <w:szCs w:val="28"/>
        </w:rPr>
        <w:t>ой</w:t>
      </w:r>
      <w:r w:rsidRPr="005E2429">
        <w:rPr>
          <w:b/>
          <w:sz w:val="28"/>
          <w:szCs w:val="28"/>
        </w:rPr>
        <w:t xml:space="preserve"> деятельност</w:t>
      </w:r>
      <w:r w:rsidR="005E2429" w:rsidRPr="005E2429">
        <w:rPr>
          <w:b/>
          <w:sz w:val="28"/>
          <w:szCs w:val="28"/>
        </w:rPr>
        <w:t>и</w:t>
      </w:r>
      <w:r w:rsidRPr="005E2429">
        <w:rPr>
          <w:b/>
          <w:sz w:val="28"/>
          <w:szCs w:val="28"/>
        </w:rPr>
        <w:t>?</w:t>
      </w:r>
    </w:p>
    <w:p w:rsidR="00E927F5" w:rsidRPr="005E2429" w:rsidRDefault="00E927F5" w:rsidP="00467BC4">
      <w:pPr>
        <w:rPr>
          <w:sz w:val="28"/>
          <w:szCs w:val="28"/>
        </w:rPr>
      </w:pPr>
      <w:r w:rsidRPr="005E2429">
        <w:rPr>
          <w:sz w:val="28"/>
          <w:szCs w:val="28"/>
        </w:rPr>
        <w:t>_________________________________________________________________________________________________________________________________________</w:t>
      </w:r>
      <w:r w:rsidR="004455A3">
        <w:rPr>
          <w:sz w:val="28"/>
          <w:szCs w:val="28"/>
        </w:rPr>
        <w:t>_________________________________________________________</w:t>
      </w:r>
      <w:r w:rsidRPr="005E2429">
        <w:rPr>
          <w:sz w:val="28"/>
          <w:szCs w:val="28"/>
        </w:rPr>
        <w:t>____</w:t>
      </w:r>
    </w:p>
    <w:p w:rsidR="00E927F5" w:rsidRPr="005E2429" w:rsidRDefault="00E927F5" w:rsidP="00467BC4">
      <w:pPr>
        <w:rPr>
          <w:sz w:val="28"/>
          <w:szCs w:val="28"/>
        </w:rPr>
      </w:pPr>
    </w:p>
    <w:p w:rsidR="00E927F5" w:rsidRPr="005E2429" w:rsidRDefault="00E927F5" w:rsidP="00467BC4">
      <w:pPr>
        <w:jc w:val="both"/>
        <w:rPr>
          <w:b/>
          <w:sz w:val="28"/>
          <w:szCs w:val="28"/>
        </w:rPr>
      </w:pPr>
      <w:r w:rsidRPr="005E2429">
        <w:rPr>
          <w:b/>
          <w:sz w:val="28"/>
          <w:szCs w:val="28"/>
        </w:rPr>
        <w:t>4. Что Вы порекомендуете изменить в содержании данной программы</w:t>
      </w:r>
      <w:r w:rsidR="005E2429" w:rsidRPr="005E2429">
        <w:rPr>
          <w:b/>
          <w:sz w:val="28"/>
          <w:szCs w:val="28"/>
        </w:rPr>
        <w:t xml:space="preserve"> или формах проведения занятий</w:t>
      </w:r>
      <w:r w:rsidRPr="005E2429">
        <w:rPr>
          <w:b/>
          <w:sz w:val="28"/>
          <w:szCs w:val="28"/>
        </w:rPr>
        <w:t xml:space="preserve">? </w:t>
      </w:r>
      <w:r w:rsidR="004455A3">
        <w:rPr>
          <w:b/>
          <w:sz w:val="28"/>
          <w:szCs w:val="28"/>
        </w:rPr>
        <w:t>_______________________________________</w:t>
      </w:r>
    </w:p>
    <w:p w:rsidR="00E927F5" w:rsidRPr="005E2429" w:rsidRDefault="00E927F5" w:rsidP="00467BC4">
      <w:pPr>
        <w:rPr>
          <w:sz w:val="28"/>
          <w:szCs w:val="28"/>
        </w:rPr>
      </w:pPr>
      <w:r w:rsidRPr="005E2429">
        <w:rPr>
          <w:sz w:val="28"/>
          <w:szCs w:val="28"/>
        </w:rPr>
        <w:t>____________________________________________________________________________________________________________________________________</w:t>
      </w:r>
    </w:p>
    <w:p w:rsidR="00E927F5" w:rsidRPr="005E2429" w:rsidRDefault="00E927F5" w:rsidP="00467BC4">
      <w:pPr>
        <w:rPr>
          <w:sz w:val="28"/>
          <w:szCs w:val="28"/>
        </w:rPr>
      </w:pPr>
    </w:p>
    <w:p w:rsidR="00E927F5" w:rsidRPr="005E2429" w:rsidRDefault="00E927F5" w:rsidP="00467BC4">
      <w:pPr>
        <w:jc w:val="both"/>
        <w:rPr>
          <w:b/>
          <w:sz w:val="28"/>
          <w:szCs w:val="28"/>
        </w:rPr>
      </w:pPr>
      <w:r w:rsidRPr="005E2429">
        <w:rPr>
          <w:b/>
          <w:sz w:val="28"/>
          <w:szCs w:val="28"/>
        </w:rPr>
        <w:t xml:space="preserve">5. Что Вы порекомендуете изменить в организации данной программы? </w:t>
      </w:r>
    </w:p>
    <w:p w:rsidR="00E927F5" w:rsidRPr="005E2429" w:rsidRDefault="00E927F5" w:rsidP="00467BC4">
      <w:pPr>
        <w:rPr>
          <w:sz w:val="28"/>
          <w:szCs w:val="28"/>
        </w:rPr>
      </w:pPr>
      <w:r w:rsidRPr="005E2429">
        <w:rPr>
          <w:sz w:val="28"/>
          <w:szCs w:val="28"/>
        </w:rPr>
        <w:t>_____________________________________________________________________________________________________________________________________________</w:t>
      </w:r>
      <w:r w:rsidR="004455A3">
        <w:rPr>
          <w:sz w:val="28"/>
          <w:szCs w:val="28"/>
        </w:rPr>
        <w:t>________________________________________________________</w:t>
      </w:r>
      <w:r w:rsidRPr="005E2429">
        <w:rPr>
          <w:sz w:val="28"/>
          <w:szCs w:val="28"/>
        </w:rPr>
        <w:t>_</w:t>
      </w:r>
    </w:p>
    <w:p w:rsidR="00E927F5" w:rsidRPr="005E2429" w:rsidRDefault="00E927F5" w:rsidP="00467BC4">
      <w:pPr>
        <w:rPr>
          <w:sz w:val="28"/>
          <w:szCs w:val="28"/>
        </w:rPr>
      </w:pPr>
    </w:p>
    <w:p w:rsidR="00E927F5" w:rsidRPr="005E2429" w:rsidRDefault="00E927F5" w:rsidP="00467BC4">
      <w:pPr>
        <w:rPr>
          <w:b/>
          <w:sz w:val="28"/>
          <w:szCs w:val="28"/>
        </w:rPr>
      </w:pPr>
      <w:r w:rsidRPr="005E2429">
        <w:rPr>
          <w:b/>
          <w:sz w:val="28"/>
          <w:szCs w:val="28"/>
        </w:rPr>
        <w:t>6. Будете ли Вы рекомендовать данную программу Вашим коллегам?</w:t>
      </w:r>
    </w:p>
    <w:p w:rsidR="00E927F5" w:rsidRPr="005E2429" w:rsidRDefault="00E927F5" w:rsidP="00B74C10">
      <w:pPr>
        <w:pStyle w:val="a4"/>
        <w:numPr>
          <w:ilvl w:val="0"/>
          <w:numId w:val="11"/>
        </w:numPr>
        <w:autoSpaceDN/>
        <w:ind w:hanging="294"/>
        <w:contextualSpacing/>
        <w:jc w:val="both"/>
        <w:textAlignment w:val="auto"/>
        <w:rPr>
          <w:rFonts w:eastAsia="Times New Roman"/>
          <w:sz w:val="28"/>
          <w:szCs w:val="28"/>
        </w:rPr>
      </w:pPr>
      <w:r w:rsidRPr="005E2429">
        <w:rPr>
          <w:rFonts w:eastAsia="Times New Roman"/>
          <w:sz w:val="28"/>
          <w:szCs w:val="28"/>
        </w:rPr>
        <w:t xml:space="preserve">Да </w:t>
      </w:r>
    </w:p>
    <w:p w:rsidR="004455A3" w:rsidRDefault="004455A3" w:rsidP="00B74C10">
      <w:pPr>
        <w:pStyle w:val="a4"/>
        <w:numPr>
          <w:ilvl w:val="0"/>
          <w:numId w:val="11"/>
        </w:numPr>
        <w:autoSpaceDN/>
        <w:ind w:hanging="294"/>
        <w:contextualSpacing/>
        <w:jc w:val="both"/>
        <w:textAlignment w:val="auto"/>
        <w:rPr>
          <w:rFonts w:eastAsia="Times New Roman"/>
          <w:sz w:val="28"/>
          <w:szCs w:val="28"/>
        </w:rPr>
      </w:pPr>
      <w:r>
        <w:rPr>
          <w:rFonts w:eastAsia="Times New Roman"/>
          <w:sz w:val="28"/>
          <w:szCs w:val="28"/>
        </w:rPr>
        <w:t>Скорее да</w:t>
      </w:r>
    </w:p>
    <w:p w:rsidR="00E927F5" w:rsidRPr="005E2429" w:rsidRDefault="004455A3" w:rsidP="00B74C10">
      <w:pPr>
        <w:pStyle w:val="a4"/>
        <w:numPr>
          <w:ilvl w:val="0"/>
          <w:numId w:val="11"/>
        </w:numPr>
        <w:autoSpaceDN/>
        <w:ind w:hanging="294"/>
        <w:contextualSpacing/>
        <w:jc w:val="both"/>
        <w:textAlignment w:val="auto"/>
        <w:rPr>
          <w:rFonts w:eastAsia="Times New Roman"/>
          <w:sz w:val="28"/>
          <w:szCs w:val="28"/>
        </w:rPr>
      </w:pPr>
      <w:r>
        <w:rPr>
          <w:rFonts w:eastAsia="Times New Roman"/>
          <w:sz w:val="28"/>
          <w:szCs w:val="28"/>
        </w:rPr>
        <w:t xml:space="preserve">Скорее нет </w:t>
      </w:r>
    </w:p>
    <w:p w:rsidR="004455A3" w:rsidRDefault="00E927F5" w:rsidP="00B74C10">
      <w:pPr>
        <w:pStyle w:val="a4"/>
        <w:numPr>
          <w:ilvl w:val="0"/>
          <w:numId w:val="11"/>
        </w:numPr>
        <w:autoSpaceDN/>
        <w:ind w:hanging="294"/>
        <w:contextualSpacing/>
        <w:jc w:val="both"/>
        <w:textAlignment w:val="auto"/>
        <w:rPr>
          <w:rFonts w:eastAsia="Times New Roman"/>
          <w:sz w:val="28"/>
          <w:szCs w:val="28"/>
        </w:rPr>
      </w:pPr>
      <w:r w:rsidRPr="005E2429">
        <w:rPr>
          <w:rFonts w:eastAsia="Times New Roman"/>
          <w:sz w:val="28"/>
          <w:szCs w:val="28"/>
        </w:rPr>
        <w:t>Нет</w:t>
      </w:r>
      <w:r w:rsidR="004455A3" w:rsidRPr="004455A3">
        <w:rPr>
          <w:rFonts w:eastAsia="Times New Roman"/>
          <w:sz w:val="28"/>
          <w:szCs w:val="28"/>
        </w:rPr>
        <w:t xml:space="preserve"> </w:t>
      </w:r>
    </w:p>
    <w:p w:rsidR="00E927F5" w:rsidRPr="005E2429" w:rsidRDefault="004455A3" w:rsidP="00B74C10">
      <w:pPr>
        <w:pStyle w:val="a4"/>
        <w:numPr>
          <w:ilvl w:val="0"/>
          <w:numId w:val="11"/>
        </w:numPr>
        <w:autoSpaceDN/>
        <w:ind w:hanging="294"/>
        <w:contextualSpacing/>
        <w:jc w:val="both"/>
        <w:textAlignment w:val="auto"/>
        <w:rPr>
          <w:rFonts w:eastAsia="Times New Roman"/>
          <w:sz w:val="28"/>
          <w:szCs w:val="28"/>
        </w:rPr>
      </w:pPr>
      <w:r w:rsidRPr="005E2429">
        <w:rPr>
          <w:rFonts w:eastAsia="Times New Roman"/>
          <w:sz w:val="28"/>
          <w:szCs w:val="28"/>
        </w:rPr>
        <w:t>Затрудняюсь ответить</w:t>
      </w:r>
    </w:p>
    <w:p w:rsidR="00E927F5" w:rsidRPr="005E2429" w:rsidRDefault="00E927F5" w:rsidP="00467BC4">
      <w:pPr>
        <w:pStyle w:val="a4"/>
        <w:rPr>
          <w:rFonts w:eastAsia="Times New Roman"/>
          <w:sz w:val="28"/>
          <w:szCs w:val="28"/>
        </w:rPr>
      </w:pPr>
    </w:p>
    <w:p w:rsidR="00E927F5" w:rsidRPr="005E2429" w:rsidRDefault="00E927F5" w:rsidP="00467BC4">
      <w:pPr>
        <w:jc w:val="center"/>
        <w:rPr>
          <w:sz w:val="28"/>
          <w:szCs w:val="28"/>
        </w:rPr>
      </w:pPr>
      <w:r w:rsidRPr="005E2429">
        <w:rPr>
          <w:b/>
          <w:bCs/>
          <w:sz w:val="28"/>
          <w:szCs w:val="28"/>
        </w:rPr>
        <w:t>Благодарим Вас за участие в опросе!</w:t>
      </w:r>
    </w:p>
    <w:p w:rsidR="00E927F5" w:rsidRPr="009030AA" w:rsidRDefault="00E927F5" w:rsidP="00A17C14">
      <w:pPr>
        <w:autoSpaceDE w:val="0"/>
        <w:adjustRightInd w:val="0"/>
        <w:ind w:firstLine="708"/>
        <w:jc w:val="both"/>
        <w:rPr>
          <w:sz w:val="28"/>
          <w:szCs w:val="28"/>
        </w:rPr>
      </w:pPr>
    </w:p>
    <w:p w:rsidR="00A42B53" w:rsidRDefault="00A42B53" w:rsidP="002F72FD">
      <w:pPr>
        <w:pStyle w:val="1"/>
        <w:keepLines w:val="0"/>
        <w:tabs>
          <w:tab w:val="left" w:pos="709"/>
        </w:tabs>
        <w:spacing w:before="0" w:line="240" w:lineRule="auto"/>
        <w:ind w:left="709"/>
        <w:jc w:val="both"/>
        <w:rPr>
          <w:rFonts w:cs="Times New Roman"/>
          <w:b w:val="0"/>
        </w:rPr>
      </w:pPr>
    </w:p>
    <w:p w:rsidR="002F72FD" w:rsidRPr="00721CDD" w:rsidRDefault="00A42B53" w:rsidP="002F72FD">
      <w:pPr>
        <w:pStyle w:val="1"/>
        <w:keepLines w:val="0"/>
        <w:tabs>
          <w:tab w:val="left" w:pos="709"/>
        </w:tabs>
        <w:spacing w:before="0" w:line="240" w:lineRule="auto"/>
        <w:ind w:left="709"/>
        <w:jc w:val="both"/>
        <w:rPr>
          <w:rFonts w:ascii="Times New Roman Полужирный" w:hAnsi="Times New Roman Полужирный" w:cs="Times New Roman"/>
        </w:rPr>
      </w:pPr>
      <w:r w:rsidRPr="00A42B53">
        <w:rPr>
          <w:rFonts w:ascii="Times New Roman Полужирный" w:hAnsi="Times New Roman Полужирный" w:cs="Times New Roman"/>
          <w:caps w:val="0"/>
          <w:color w:val="FF0000"/>
        </w:rPr>
        <w:t>Выполненную работу следует выслать</w:t>
      </w:r>
      <w:r>
        <w:rPr>
          <w:rFonts w:asciiTheme="minorHAnsi" w:hAnsiTheme="minorHAnsi" w:cs="Times New Roman"/>
          <w:caps w:val="0"/>
        </w:rPr>
        <w:t xml:space="preserve"> </w:t>
      </w:r>
      <w:r w:rsidRPr="00721CDD">
        <w:rPr>
          <w:rFonts w:cs="Times New Roman"/>
          <w:caps w:val="0"/>
          <w:color w:val="FF0000"/>
        </w:rPr>
        <w:t xml:space="preserve">Осиповой Марине </w:t>
      </w:r>
      <w:r w:rsidR="00721CDD" w:rsidRPr="00721CDD">
        <w:rPr>
          <w:rFonts w:cs="Times New Roman"/>
          <w:caps w:val="0"/>
          <w:color w:val="FF0000"/>
        </w:rPr>
        <w:t>Б</w:t>
      </w:r>
      <w:r w:rsidRPr="00721CDD">
        <w:rPr>
          <w:rFonts w:cs="Times New Roman"/>
          <w:caps w:val="0"/>
          <w:color w:val="FF0000"/>
        </w:rPr>
        <w:t>орисовне</w:t>
      </w:r>
      <w:r w:rsidR="00721CDD">
        <w:rPr>
          <w:rFonts w:cs="Times New Roman"/>
        </w:rPr>
        <w:t xml:space="preserve"> </w:t>
      </w:r>
      <w:bookmarkStart w:id="0" w:name="_GoBack"/>
      <w:r w:rsidR="00721CDD" w:rsidRPr="00721CDD">
        <w:rPr>
          <w:rFonts w:ascii="Times New Roman Полужирный" w:hAnsi="Times New Roman Полужирный" w:cs="Times New Roman"/>
          <w:caps w:val="0"/>
          <w:color w:val="FF0000"/>
        </w:rPr>
        <w:t xml:space="preserve">на почту </w:t>
      </w:r>
      <w:proofErr w:type="spellStart"/>
      <w:r w:rsidR="00721CDD" w:rsidRPr="00721CDD">
        <w:rPr>
          <w:rFonts w:cs="Times New Roman"/>
          <w:caps w:val="0"/>
          <w:color w:val="FF0000"/>
          <w:lang w:val="en-US"/>
        </w:rPr>
        <w:t>osipova</w:t>
      </w:r>
      <w:proofErr w:type="spellEnd"/>
      <w:r w:rsidR="00721CDD" w:rsidRPr="00721CDD">
        <w:rPr>
          <w:rFonts w:cs="Times New Roman"/>
          <w:caps w:val="0"/>
          <w:color w:val="FF0000"/>
        </w:rPr>
        <w:t>_</w:t>
      </w:r>
      <w:r w:rsidR="00721CDD" w:rsidRPr="00721CDD">
        <w:rPr>
          <w:rFonts w:cs="Times New Roman"/>
          <w:caps w:val="0"/>
          <w:color w:val="FF0000"/>
          <w:lang w:val="en-US"/>
        </w:rPr>
        <w:t>ns</w:t>
      </w:r>
      <w:r w:rsidR="00721CDD" w:rsidRPr="00721CDD">
        <w:rPr>
          <w:rFonts w:cs="Times New Roman"/>
          <w:caps w:val="0"/>
          <w:color w:val="FF0000"/>
        </w:rPr>
        <w:t>@</w:t>
      </w:r>
      <w:r w:rsidR="00721CDD" w:rsidRPr="00721CDD">
        <w:rPr>
          <w:rFonts w:cs="Times New Roman"/>
          <w:caps w:val="0"/>
          <w:color w:val="FF0000"/>
          <w:lang w:val="en-US"/>
        </w:rPr>
        <w:t>mail</w:t>
      </w:r>
      <w:r w:rsidR="00721CDD" w:rsidRPr="00721CDD">
        <w:rPr>
          <w:rFonts w:cs="Times New Roman"/>
          <w:caps w:val="0"/>
          <w:color w:val="FF0000"/>
        </w:rPr>
        <w:t>.</w:t>
      </w:r>
      <w:proofErr w:type="spellStart"/>
      <w:r w:rsidR="00721CDD" w:rsidRPr="00721CDD">
        <w:rPr>
          <w:rFonts w:cs="Times New Roman"/>
          <w:caps w:val="0"/>
          <w:color w:val="FF0000"/>
          <w:lang w:val="en-US"/>
        </w:rPr>
        <w:t>ru</w:t>
      </w:r>
      <w:proofErr w:type="spellEnd"/>
      <w:r w:rsidRPr="00721CDD">
        <w:rPr>
          <w:rFonts w:ascii="Times New Roman Полужирный" w:hAnsi="Times New Roman Полужирный" w:cs="Times New Roman"/>
          <w:color w:val="FF0000"/>
        </w:rPr>
        <w:t xml:space="preserve">  </w:t>
      </w:r>
      <w:bookmarkEnd w:id="0"/>
    </w:p>
    <w:p w:rsidR="00EF670F" w:rsidRPr="0069587D" w:rsidRDefault="00EF670F" w:rsidP="00EF670F">
      <w:pPr>
        <w:jc w:val="both"/>
        <w:rPr>
          <w:rFonts w:ascii="Arial" w:hAnsi="Arial"/>
          <w:sz w:val="28"/>
          <w:szCs w:val="28"/>
        </w:rPr>
      </w:pPr>
    </w:p>
    <w:sectPr w:rsidR="00EF670F" w:rsidRPr="0069587D" w:rsidSect="002A758C">
      <w:footerReference w:type="default" r:id="rId8"/>
      <w:pgSz w:w="11906" w:h="16838"/>
      <w:pgMar w:top="1134" w:right="1134"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52" w:rsidRDefault="00D53F52" w:rsidP="002363C9">
      <w:r>
        <w:separator/>
      </w:r>
    </w:p>
  </w:endnote>
  <w:endnote w:type="continuationSeparator" w:id="0">
    <w:p w:rsidR="00D53F52" w:rsidRDefault="00D53F52" w:rsidP="0023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angal">
    <w:altName w:val="Courier New"/>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Calibri">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Е">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459229"/>
      <w:docPartObj>
        <w:docPartGallery w:val="Page Numbers (Bottom of Page)"/>
        <w:docPartUnique/>
      </w:docPartObj>
    </w:sdtPr>
    <w:sdtEndPr/>
    <w:sdtContent>
      <w:p w:rsidR="00356621" w:rsidRDefault="00356621">
        <w:pPr>
          <w:pStyle w:val="afb"/>
          <w:jc w:val="center"/>
        </w:pPr>
        <w:r>
          <w:fldChar w:fldCharType="begin"/>
        </w:r>
        <w:r>
          <w:instrText>PAGE   \* MERGEFORMAT</w:instrText>
        </w:r>
        <w:r>
          <w:fldChar w:fldCharType="separate"/>
        </w:r>
        <w:r w:rsidR="00721CDD">
          <w:rPr>
            <w:noProof/>
          </w:rPr>
          <w:t>7</w:t>
        </w:r>
        <w:r>
          <w:fldChar w:fldCharType="end"/>
        </w:r>
      </w:p>
    </w:sdtContent>
  </w:sdt>
  <w:p w:rsidR="00356621" w:rsidRDefault="00356621" w:rsidP="002363C9">
    <w:pPr>
      <w:pStyle w:val="af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52" w:rsidRDefault="00D53F52" w:rsidP="002363C9">
      <w:r>
        <w:separator/>
      </w:r>
    </w:p>
  </w:footnote>
  <w:footnote w:type="continuationSeparator" w:id="0">
    <w:p w:rsidR="00D53F52" w:rsidRDefault="00D53F52" w:rsidP="0023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9"/>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2" w15:restartNumberingAfterBreak="0">
    <w:nsid w:val="00000002"/>
    <w:multiLevelType w:val="singleLevel"/>
    <w:tmpl w:val="00000002"/>
    <w:name w:val="WW8Num2"/>
    <w:lvl w:ilvl="0">
      <w:start w:val="11"/>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3" w15:restartNumberingAfterBreak="0">
    <w:nsid w:val="00000003"/>
    <w:multiLevelType w:val="singleLevel"/>
    <w:tmpl w:val="00000003"/>
    <w:name w:val="WW8Num3"/>
    <w:lvl w:ilvl="0">
      <w:start w:val="6"/>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4" w15:restartNumberingAfterBreak="0">
    <w:nsid w:val="00000004"/>
    <w:multiLevelType w:val="singleLevel"/>
    <w:tmpl w:val="00000004"/>
    <w:name w:val="WW8Num4"/>
    <w:lvl w:ilvl="0">
      <w:start w:val="2"/>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5" w15:restartNumberingAfterBreak="0">
    <w:nsid w:val="00000005"/>
    <w:multiLevelType w:val="singleLevel"/>
    <w:tmpl w:val="00000005"/>
    <w:name w:val="WW8Num5"/>
    <w:lvl w:ilvl="0">
      <w:start w:val="6"/>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6" w15:restartNumberingAfterBreak="0">
    <w:nsid w:val="00000006"/>
    <w:multiLevelType w:val="singleLevel"/>
    <w:tmpl w:val="00000006"/>
    <w:name w:val="WW8Num6"/>
    <w:lvl w:ilvl="0">
      <w:start w:val="15"/>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7" w15:restartNumberingAfterBreak="0">
    <w:nsid w:val="00000007"/>
    <w:multiLevelType w:val="singleLevel"/>
    <w:tmpl w:val="00000007"/>
    <w:name w:val="WW8Num7"/>
    <w:lvl w:ilvl="0">
      <w:start w:val="4"/>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8" w15:restartNumberingAfterBreak="0">
    <w:nsid w:val="00000008"/>
    <w:multiLevelType w:val="singleLevel"/>
    <w:tmpl w:val="00000008"/>
    <w:name w:val="WW8Num8"/>
    <w:lvl w:ilvl="0">
      <w:start w:val="8"/>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9" w15:restartNumberingAfterBreak="0">
    <w:nsid w:val="00000009"/>
    <w:multiLevelType w:val="singleLevel"/>
    <w:tmpl w:val="00000009"/>
    <w:name w:val="WW8Num9"/>
    <w:lvl w:ilvl="0">
      <w:start w:val="15"/>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10" w15:restartNumberingAfterBreak="0">
    <w:nsid w:val="0000000A"/>
    <w:multiLevelType w:val="singleLevel"/>
    <w:tmpl w:val="0000000A"/>
    <w:name w:val="WW8Num10"/>
    <w:lvl w:ilvl="0">
      <w:start w:val="2"/>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11" w15:restartNumberingAfterBreak="0">
    <w:nsid w:val="0000000B"/>
    <w:multiLevelType w:val="singleLevel"/>
    <w:tmpl w:val="0000000B"/>
    <w:name w:val="WW8Num11"/>
    <w:lvl w:ilvl="0">
      <w:start w:val="6"/>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12" w15:restartNumberingAfterBreak="0">
    <w:nsid w:val="0000000C"/>
    <w:multiLevelType w:val="singleLevel"/>
    <w:tmpl w:val="0000000C"/>
    <w:name w:val="WW8Num12"/>
    <w:lvl w:ilvl="0">
      <w:start w:val="3"/>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13" w15:restartNumberingAfterBreak="0">
    <w:nsid w:val="0000000D"/>
    <w:multiLevelType w:val="singleLevel"/>
    <w:tmpl w:val="0000000D"/>
    <w:name w:val="WW8Num13"/>
    <w:lvl w:ilvl="0">
      <w:start w:val="17"/>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14" w15:restartNumberingAfterBreak="0">
    <w:nsid w:val="0000000E"/>
    <w:multiLevelType w:val="singleLevel"/>
    <w:tmpl w:val="0000000E"/>
    <w:name w:val="WW8Num14"/>
    <w:lvl w:ilvl="0">
      <w:start w:val="13"/>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15" w15:restartNumberingAfterBreak="0">
    <w:nsid w:val="0000000F"/>
    <w:multiLevelType w:val="singleLevel"/>
    <w:tmpl w:val="0000000F"/>
    <w:name w:val="WW8Num15"/>
    <w:lvl w:ilvl="0">
      <w:start w:val="16"/>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16" w15:restartNumberingAfterBreak="0">
    <w:nsid w:val="00000010"/>
    <w:multiLevelType w:val="singleLevel"/>
    <w:tmpl w:val="00000010"/>
    <w:name w:val="WW8Num16"/>
    <w:lvl w:ilvl="0">
      <w:start w:val="12"/>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17" w15:restartNumberingAfterBreak="0">
    <w:nsid w:val="00000011"/>
    <w:multiLevelType w:val="singleLevel"/>
    <w:tmpl w:val="00000011"/>
    <w:name w:val="WW8Num17"/>
    <w:lvl w:ilvl="0">
      <w:start w:val="13"/>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18" w15:restartNumberingAfterBreak="0">
    <w:nsid w:val="00000012"/>
    <w:multiLevelType w:val="singleLevel"/>
    <w:tmpl w:val="00000012"/>
    <w:name w:val="WW8Num18"/>
    <w:lvl w:ilvl="0">
      <w:start w:val="9"/>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19"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20" w15:restartNumberingAfterBreak="0">
    <w:nsid w:val="00000014"/>
    <w:multiLevelType w:val="singleLevel"/>
    <w:tmpl w:val="00000014"/>
    <w:name w:val="WW8Num20"/>
    <w:lvl w:ilvl="0">
      <w:start w:val="5"/>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21" w15:restartNumberingAfterBreak="0">
    <w:nsid w:val="00000015"/>
    <w:multiLevelType w:val="singleLevel"/>
    <w:tmpl w:val="00000015"/>
    <w:name w:val="WW8Num21"/>
    <w:lvl w:ilvl="0">
      <w:start w:val="15"/>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22"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3" w15:restartNumberingAfterBreak="0">
    <w:nsid w:val="00000017"/>
    <w:multiLevelType w:val="singleLevel"/>
    <w:tmpl w:val="00000017"/>
    <w:name w:val="WW8Num23"/>
    <w:lvl w:ilvl="0">
      <w:start w:val="7"/>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24" w15:restartNumberingAfterBreak="0">
    <w:nsid w:val="00000018"/>
    <w:multiLevelType w:val="singleLevel"/>
    <w:tmpl w:val="00000018"/>
    <w:name w:val="WW8Num24"/>
    <w:lvl w:ilvl="0">
      <w:start w:val="4"/>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25" w15:restartNumberingAfterBreak="0">
    <w:nsid w:val="00000019"/>
    <w:multiLevelType w:val="singleLevel"/>
    <w:tmpl w:val="00000019"/>
    <w:name w:val="WW8Num25"/>
    <w:lvl w:ilvl="0">
      <w:start w:val="1"/>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26" w15:restartNumberingAfterBreak="0">
    <w:nsid w:val="0000001A"/>
    <w:multiLevelType w:val="singleLevel"/>
    <w:tmpl w:val="0000001A"/>
    <w:name w:val="WW8Num26"/>
    <w:lvl w:ilvl="0">
      <w:start w:val="7"/>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27" w15:restartNumberingAfterBreak="0">
    <w:nsid w:val="0000001B"/>
    <w:multiLevelType w:val="singleLevel"/>
    <w:tmpl w:val="0000001B"/>
    <w:name w:val="WW8Num27"/>
    <w:lvl w:ilvl="0">
      <w:start w:val="17"/>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28" w15:restartNumberingAfterBreak="0">
    <w:nsid w:val="0000001C"/>
    <w:multiLevelType w:val="singleLevel"/>
    <w:tmpl w:val="0000001C"/>
    <w:name w:val="WW8Num28"/>
    <w:lvl w:ilvl="0">
      <w:start w:val="7"/>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29" w15:restartNumberingAfterBreak="0">
    <w:nsid w:val="0000001D"/>
    <w:multiLevelType w:val="singleLevel"/>
    <w:tmpl w:val="0000001D"/>
    <w:name w:val="WW8Num29"/>
    <w:lvl w:ilvl="0">
      <w:start w:val="4"/>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30" w15:restartNumberingAfterBreak="0">
    <w:nsid w:val="0000001E"/>
    <w:multiLevelType w:val="singleLevel"/>
    <w:tmpl w:val="0000001E"/>
    <w:name w:val="WW8Num30"/>
    <w:lvl w:ilvl="0">
      <w:start w:val="5"/>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31" w15:restartNumberingAfterBreak="0">
    <w:nsid w:val="0000001F"/>
    <w:multiLevelType w:val="singleLevel"/>
    <w:tmpl w:val="0000001F"/>
    <w:name w:val="WW8Num31"/>
    <w:lvl w:ilvl="0">
      <w:start w:val="11"/>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32" w15:restartNumberingAfterBreak="0">
    <w:nsid w:val="00000020"/>
    <w:multiLevelType w:val="singleLevel"/>
    <w:tmpl w:val="00000020"/>
    <w:name w:val="WW8Num32"/>
    <w:lvl w:ilvl="0">
      <w:start w:val="16"/>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33" w15:restartNumberingAfterBreak="0">
    <w:nsid w:val="00000021"/>
    <w:multiLevelType w:val="singleLevel"/>
    <w:tmpl w:val="00000021"/>
    <w:name w:val="WW8Num33"/>
    <w:lvl w:ilvl="0">
      <w:start w:val="14"/>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34" w15:restartNumberingAfterBreak="0">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35" w15:restartNumberingAfterBreak="0">
    <w:nsid w:val="00000023"/>
    <w:multiLevelType w:val="singleLevel"/>
    <w:tmpl w:val="00000023"/>
    <w:name w:val="WW8Num35"/>
    <w:lvl w:ilvl="0">
      <w:start w:val="12"/>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36" w15:restartNumberingAfterBreak="0">
    <w:nsid w:val="00000024"/>
    <w:multiLevelType w:val="singleLevel"/>
    <w:tmpl w:val="00000024"/>
    <w:name w:val="WW8Num36"/>
    <w:lvl w:ilvl="0">
      <w:start w:val="14"/>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37" w15:restartNumberingAfterBreak="0">
    <w:nsid w:val="00000025"/>
    <w:multiLevelType w:val="singleLevel"/>
    <w:tmpl w:val="00000025"/>
    <w:name w:val="WW8Num37"/>
    <w:lvl w:ilvl="0">
      <w:start w:val="16"/>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38" w15:restartNumberingAfterBreak="0">
    <w:nsid w:val="00000026"/>
    <w:multiLevelType w:val="singleLevel"/>
    <w:tmpl w:val="00000026"/>
    <w:name w:val="WW8Num38"/>
    <w:lvl w:ilvl="0">
      <w:start w:val="17"/>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39" w15:restartNumberingAfterBreak="0">
    <w:nsid w:val="00000027"/>
    <w:multiLevelType w:val="singleLevel"/>
    <w:tmpl w:val="00000027"/>
    <w:name w:val="WW8Num39"/>
    <w:lvl w:ilvl="0">
      <w:start w:val="11"/>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40" w15:restartNumberingAfterBreak="0">
    <w:nsid w:val="00000028"/>
    <w:multiLevelType w:val="singleLevel"/>
    <w:tmpl w:val="00000028"/>
    <w:name w:val="WW8Num40"/>
    <w:lvl w:ilvl="0">
      <w:start w:val="8"/>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41" w15:restartNumberingAfterBreak="0">
    <w:nsid w:val="00000029"/>
    <w:multiLevelType w:val="singleLevel"/>
    <w:tmpl w:val="00000029"/>
    <w:name w:val="WW8Num41"/>
    <w:lvl w:ilvl="0">
      <w:start w:val="5"/>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42" w15:restartNumberingAfterBreak="0">
    <w:nsid w:val="0000002A"/>
    <w:multiLevelType w:val="singleLevel"/>
    <w:tmpl w:val="0000002A"/>
    <w:name w:val="WW8Num42"/>
    <w:lvl w:ilvl="0">
      <w:start w:val="10"/>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43" w15:restartNumberingAfterBreak="0">
    <w:nsid w:val="0000002B"/>
    <w:multiLevelType w:val="singleLevel"/>
    <w:tmpl w:val="0000002B"/>
    <w:name w:val="WW8Num43"/>
    <w:lvl w:ilvl="0">
      <w:start w:val="10"/>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44" w15:restartNumberingAfterBreak="0">
    <w:nsid w:val="0000002C"/>
    <w:multiLevelType w:val="singleLevel"/>
    <w:tmpl w:val="0000002C"/>
    <w:name w:val="WW8Num44"/>
    <w:lvl w:ilvl="0">
      <w:start w:val="1"/>
      <w:numFmt w:val="decimal"/>
      <w:lvlText w:val="%1."/>
      <w:lvlJc w:val="left"/>
      <w:pPr>
        <w:tabs>
          <w:tab w:val="num" w:pos="1440"/>
        </w:tabs>
        <w:ind w:left="1440" w:hanging="360"/>
      </w:pPr>
    </w:lvl>
  </w:abstractNum>
  <w:abstractNum w:abstractNumId="45" w15:restartNumberingAfterBreak="0">
    <w:nsid w:val="0000002D"/>
    <w:multiLevelType w:val="singleLevel"/>
    <w:tmpl w:val="0000002D"/>
    <w:name w:val="WW8Num45"/>
    <w:lvl w:ilvl="0">
      <w:start w:val="1"/>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46" w15:restartNumberingAfterBreak="0">
    <w:nsid w:val="0000002E"/>
    <w:multiLevelType w:val="singleLevel"/>
    <w:tmpl w:val="0000002E"/>
    <w:name w:val="WW8Num46"/>
    <w:lvl w:ilvl="0">
      <w:start w:val="3"/>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47" w15:restartNumberingAfterBreak="0">
    <w:nsid w:val="0000002F"/>
    <w:multiLevelType w:val="singleLevel"/>
    <w:tmpl w:val="0000002F"/>
    <w:name w:val="WW8Num47"/>
    <w:lvl w:ilvl="0">
      <w:start w:val="1"/>
      <w:numFmt w:val="decimal"/>
      <w:lvlText w:val="%1."/>
      <w:lvlJc w:val="left"/>
      <w:pPr>
        <w:tabs>
          <w:tab w:val="num" w:pos="357"/>
        </w:tabs>
        <w:ind w:left="720" w:hanging="360"/>
      </w:pPr>
    </w:lvl>
  </w:abstractNum>
  <w:abstractNum w:abstractNumId="48" w15:restartNumberingAfterBreak="0">
    <w:nsid w:val="00000030"/>
    <w:multiLevelType w:val="singleLevel"/>
    <w:tmpl w:val="00000030"/>
    <w:name w:val="WW8Num48"/>
    <w:lvl w:ilvl="0">
      <w:start w:val="14"/>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49" w15:restartNumberingAfterBreak="0">
    <w:nsid w:val="00000031"/>
    <w:multiLevelType w:val="singleLevel"/>
    <w:tmpl w:val="00000031"/>
    <w:name w:val="WW8Num49"/>
    <w:lvl w:ilvl="0">
      <w:start w:val="8"/>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50" w15:restartNumberingAfterBreak="0">
    <w:nsid w:val="00000032"/>
    <w:multiLevelType w:val="singleLevel"/>
    <w:tmpl w:val="00000032"/>
    <w:name w:val="WW8Num50"/>
    <w:lvl w:ilvl="0">
      <w:start w:val="9"/>
      <w:numFmt w:val="decimal"/>
      <w:lvlText w:val="%1. "/>
      <w:lvlJc w:val="left"/>
      <w:pPr>
        <w:tabs>
          <w:tab w:val="num" w:pos="283"/>
        </w:tabs>
        <w:ind w:left="283" w:hanging="283"/>
      </w:pPr>
      <w:rPr>
        <w:rFonts w:ascii="Times New Roman" w:hAnsi="Times New Roman" w:cs="Times New Roman"/>
        <w:b w:val="0"/>
        <w:i w:val="0"/>
        <w:strike w:val="0"/>
        <w:dstrike w:val="0"/>
        <w:sz w:val="24"/>
        <w:u w:val="none"/>
        <w:effect w:val="none"/>
      </w:rPr>
    </w:lvl>
  </w:abstractNum>
  <w:abstractNum w:abstractNumId="51" w15:restartNumberingAfterBreak="0">
    <w:nsid w:val="03515971"/>
    <w:multiLevelType w:val="multilevel"/>
    <w:tmpl w:val="20A25784"/>
    <w:styleLink w:val="WWNum16"/>
    <w:lvl w:ilvl="0">
      <w:start w:val="1"/>
      <w:numFmt w:val="decimal"/>
      <w:lvlText w:val="%1."/>
      <w:lvlJc w:val="left"/>
      <w:pPr>
        <w:ind w:left="1146" w:hanging="360"/>
      </w:pPr>
    </w:lvl>
    <w:lvl w:ilvl="1">
      <w:start w:val="2"/>
      <w:numFmt w:val="decimal"/>
      <w:lvlText w:val="%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800"/>
      </w:pPr>
    </w:lvl>
  </w:abstractNum>
  <w:abstractNum w:abstractNumId="52" w15:restartNumberingAfterBreak="0">
    <w:nsid w:val="03BA194F"/>
    <w:multiLevelType w:val="hybridMultilevel"/>
    <w:tmpl w:val="3CD659FA"/>
    <w:lvl w:ilvl="0" w:tplc="91F854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03F85DBE"/>
    <w:multiLevelType w:val="hybridMultilevel"/>
    <w:tmpl w:val="20E8E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6076977"/>
    <w:multiLevelType w:val="hybridMultilevel"/>
    <w:tmpl w:val="8E2A7F9E"/>
    <w:lvl w:ilvl="0" w:tplc="91F85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071B3FDB"/>
    <w:multiLevelType w:val="hybridMultilevel"/>
    <w:tmpl w:val="FF062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7FC0603"/>
    <w:multiLevelType w:val="hybridMultilevel"/>
    <w:tmpl w:val="9CFCF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8303EBF"/>
    <w:multiLevelType w:val="hybridMultilevel"/>
    <w:tmpl w:val="EE1AD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8C477F2"/>
    <w:multiLevelType w:val="hybridMultilevel"/>
    <w:tmpl w:val="C148A20C"/>
    <w:lvl w:ilvl="0" w:tplc="91F85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0F0D0941"/>
    <w:multiLevelType w:val="hybridMultilevel"/>
    <w:tmpl w:val="62ACE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08F7E90"/>
    <w:multiLevelType w:val="hybridMultilevel"/>
    <w:tmpl w:val="44AE1D68"/>
    <w:lvl w:ilvl="0" w:tplc="9E6E666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1" w15:restartNumberingAfterBreak="0">
    <w:nsid w:val="110B73D1"/>
    <w:multiLevelType w:val="multilevel"/>
    <w:tmpl w:val="CBECA4D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12F15AF6"/>
    <w:multiLevelType w:val="hybridMultilevel"/>
    <w:tmpl w:val="C3ECA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37D54E0"/>
    <w:multiLevelType w:val="hybridMultilevel"/>
    <w:tmpl w:val="26249728"/>
    <w:lvl w:ilvl="0" w:tplc="6EECE8B6">
      <w:start w:val="1"/>
      <w:numFmt w:val="decimal"/>
      <w:lvlText w:val="%1."/>
      <w:lvlJc w:val="left"/>
      <w:pPr>
        <w:tabs>
          <w:tab w:val="num" w:pos="1429"/>
        </w:tabs>
        <w:ind w:left="1429" w:hanging="360"/>
      </w:pPr>
      <w:rPr>
        <w:rFonts w:hint="default"/>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4" w15:restartNumberingAfterBreak="0">
    <w:nsid w:val="13F25CE7"/>
    <w:multiLevelType w:val="hybridMultilevel"/>
    <w:tmpl w:val="C978A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48159B0"/>
    <w:multiLevelType w:val="hybridMultilevel"/>
    <w:tmpl w:val="D548E7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14A358EC"/>
    <w:multiLevelType w:val="multilevel"/>
    <w:tmpl w:val="3224FFB6"/>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16417FB8"/>
    <w:multiLevelType w:val="hybridMultilevel"/>
    <w:tmpl w:val="EF8C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7B074A3"/>
    <w:multiLevelType w:val="hybridMultilevel"/>
    <w:tmpl w:val="BC046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19F5783B"/>
    <w:multiLevelType w:val="hybridMultilevel"/>
    <w:tmpl w:val="A00ED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A834D1C"/>
    <w:multiLevelType w:val="hybridMultilevel"/>
    <w:tmpl w:val="E9AAD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BA9476F"/>
    <w:multiLevelType w:val="hybridMultilevel"/>
    <w:tmpl w:val="6720B3A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2" w15:restartNumberingAfterBreak="0">
    <w:nsid w:val="1DAF6940"/>
    <w:multiLevelType w:val="hybridMultilevel"/>
    <w:tmpl w:val="09D8E304"/>
    <w:lvl w:ilvl="0" w:tplc="91F85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1E107BAE"/>
    <w:multiLevelType w:val="hybridMultilevel"/>
    <w:tmpl w:val="3502F966"/>
    <w:lvl w:ilvl="0" w:tplc="781E83F6">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1E5D0CF3"/>
    <w:multiLevelType w:val="hybridMultilevel"/>
    <w:tmpl w:val="0764F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21664DB"/>
    <w:multiLevelType w:val="hybridMultilevel"/>
    <w:tmpl w:val="FD52D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25D7265"/>
    <w:multiLevelType w:val="multilevel"/>
    <w:tmpl w:val="DCD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4783674"/>
    <w:multiLevelType w:val="hybridMultilevel"/>
    <w:tmpl w:val="903A8F6A"/>
    <w:lvl w:ilvl="0" w:tplc="FBD0F73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4C30E76"/>
    <w:multiLevelType w:val="hybridMultilevel"/>
    <w:tmpl w:val="F19C8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5A96BE8"/>
    <w:multiLevelType w:val="hybridMultilevel"/>
    <w:tmpl w:val="F9C6C062"/>
    <w:lvl w:ilvl="0" w:tplc="91F85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5D511C2"/>
    <w:multiLevelType w:val="multilevel"/>
    <w:tmpl w:val="DF18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70057BE"/>
    <w:multiLevelType w:val="hybridMultilevel"/>
    <w:tmpl w:val="C64A86BA"/>
    <w:lvl w:ilvl="0" w:tplc="91F85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31B1F"/>
    <w:multiLevelType w:val="hybridMultilevel"/>
    <w:tmpl w:val="7B24A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90B3864"/>
    <w:multiLevelType w:val="hybridMultilevel"/>
    <w:tmpl w:val="0CCC6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A6F0FB6"/>
    <w:multiLevelType w:val="multilevel"/>
    <w:tmpl w:val="DF3C8E6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2B7978EF"/>
    <w:multiLevelType w:val="hybridMultilevel"/>
    <w:tmpl w:val="8FDA4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01B37FC"/>
    <w:multiLevelType w:val="hybridMultilevel"/>
    <w:tmpl w:val="04FE0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22E4DD4"/>
    <w:multiLevelType w:val="hybridMultilevel"/>
    <w:tmpl w:val="2BF26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2913036"/>
    <w:multiLevelType w:val="hybridMultilevel"/>
    <w:tmpl w:val="8A6E3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2C6148E"/>
    <w:multiLevelType w:val="hybridMultilevel"/>
    <w:tmpl w:val="99AC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38C399D"/>
    <w:multiLevelType w:val="hybridMultilevel"/>
    <w:tmpl w:val="140A2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5A12801"/>
    <w:multiLevelType w:val="hybridMultilevel"/>
    <w:tmpl w:val="BFFE0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5B650FC"/>
    <w:multiLevelType w:val="hybridMultilevel"/>
    <w:tmpl w:val="7F8A64D0"/>
    <w:lvl w:ilvl="0" w:tplc="FC4C8996">
      <w:start w:val="1"/>
      <w:numFmt w:val="decimal"/>
      <w:lvlText w:val="%1."/>
      <w:lvlJc w:val="left"/>
      <w:pPr>
        <w:ind w:left="360"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4" w15:restartNumberingAfterBreak="0">
    <w:nsid w:val="361E590B"/>
    <w:multiLevelType w:val="multilevel"/>
    <w:tmpl w:val="2D961B00"/>
    <w:numStyleLink w:val="WWNum1"/>
  </w:abstractNum>
  <w:abstractNum w:abstractNumId="95" w15:restartNumberingAfterBreak="0">
    <w:nsid w:val="38A00B8D"/>
    <w:multiLevelType w:val="hybridMultilevel"/>
    <w:tmpl w:val="8A229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9227B54"/>
    <w:multiLevelType w:val="hybridMultilevel"/>
    <w:tmpl w:val="648CD3FA"/>
    <w:lvl w:ilvl="0" w:tplc="0419000F">
      <w:start w:val="1"/>
      <w:numFmt w:val="decimal"/>
      <w:lvlText w:val="%1."/>
      <w:lvlJc w:val="left"/>
      <w:pPr>
        <w:ind w:left="720" w:hanging="360"/>
      </w:pPr>
      <w:rPr>
        <w:rFonts w:hint="default"/>
      </w:rPr>
    </w:lvl>
    <w:lvl w:ilvl="1" w:tplc="E30852F2">
      <w:start w:val="1"/>
      <w:numFmt w:val="decimal"/>
      <w:lvlText w:val="%2)"/>
      <w:lvlJc w:val="left"/>
      <w:pPr>
        <w:ind w:left="1470" w:hanging="390"/>
      </w:pPr>
      <w:rPr>
        <w:rFonts w:cs="Arial"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C735535"/>
    <w:multiLevelType w:val="multilevel"/>
    <w:tmpl w:val="58E6FAD4"/>
    <w:styleLink w:val="WWNum15"/>
    <w:lvl w:ilvl="0">
      <w:start w:val="1"/>
      <w:numFmt w:val="decimal"/>
      <w:lvlText w:val="%1."/>
      <w:lvlJc w:val="left"/>
      <w:pPr>
        <w:ind w:left="1146" w:hanging="360"/>
      </w:pPr>
    </w:lvl>
    <w:lvl w:ilvl="1">
      <w:start w:val="1"/>
      <w:numFmt w:val="decimal"/>
      <w:lvlText w:val="%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800"/>
      </w:pPr>
    </w:lvl>
  </w:abstractNum>
  <w:abstractNum w:abstractNumId="98" w15:restartNumberingAfterBreak="0">
    <w:nsid w:val="3CF84290"/>
    <w:multiLevelType w:val="hybridMultilevel"/>
    <w:tmpl w:val="36BAF1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15:restartNumberingAfterBreak="0">
    <w:nsid w:val="3D6F0383"/>
    <w:multiLevelType w:val="hybridMultilevel"/>
    <w:tmpl w:val="F7566636"/>
    <w:lvl w:ilvl="0" w:tplc="91F85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E661BFE"/>
    <w:multiLevelType w:val="hybridMultilevel"/>
    <w:tmpl w:val="4F2E1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F0B3EED"/>
    <w:multiLevelType w:val="hybridMultilevel"/>
    <w:tmpl w:val="3E6E5BDC"/>
    <w:lvl w:ilvl="0" w:tplc="E37EFD2C">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FFD0394"/>
    <w:multiLevelType w:val="hybridMultilevel"/>
    <w:tmpl w:val="B1023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1C43E2C"/>
    <w:multiLevelType w:val="hybridMultilevel"/>
    <w:tmpl w:val="DE66A84E"/>
    <w:lvl w:ilvl="0" w:tplc="91F85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3AA1F1E"/>
    <w:multiLevelType w:val="hybridMultilevel"/>
    <w:tmpl w:val="FC2E3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75A0228"/>
    <w:multiLevelType w:val="hybridMultilevel"/>
    <w:tmpl w:val="D9B6B0E8"/>
    <w:lvl w:ilvl="0" w:tplc="91F85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7DE5CA1"/>
    <w:multiLevelType w:val="hybridMultilevel"/>
    <w:tmpl w:val="E19A5716"/>
    <w:lvl w:ilvl="0" w:tplc="3B46517E">
      <w:start w:val="1"/>
      <w:numFmt w:val="bullet"/>
      <w:pStyle w:val="a"/>
      <w:lvlText w:val="­"/>
      <w:lvlJc w:val="left"/>
      <w:pPr>
        <w:tabs>
          <w:tab w:val="num" w:pos="965"/>
        </w:tabs>
        <w:ind w:left="681" w:firstLine="454"/>
      </w:pPr>
      <w:rPr>
        <w:rFonts w:ascii="Courier New" w:hAnsi="Courier New" w:hint="default"/>
        <w:color w:val="auto"/>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107" w15:restartNumberingAfterBreak="0">
    <w:nsid w:val="48DA1C7E"/>
    <w:multiLevelType w:val="hybridMultilevel"/>
    <w:tmpl w:val="0D969FD4"/>
    <w:lvl w:ilvl="0" w:tplc="7EE48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8" w15:restartNumberingAfterBreak="0">
    <w:nsid w:val="49A44A70"/>
    <w:multiLevelType w:val="hybridMultilevel"/>
    <w:tmpl w:val="D2524AF6"/>
    <w:lvl w:ilvl="0" w:tplc="91F85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DDA59BD"/>
    <w:multiLevelType w:val="hybridMultilevel"/>
    <w:tmpl w:val="FF540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1810A09"/>
    <w:multiLevelType w:val="hybridMultilevel"/>
    <w:tmpl w:val="4E129F98"/>
    <w:lvl w:ilvl="0" w:tplc="91F854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519A4AB9"/>
    <w:multiLevelType w:val="hybridMultilevel"/>
    <w:tmpl w:val="BAB65812"/>
    <w:lvl w:ilvl="0" w:tplc="0DDAE7EE">
      <w:start w:val="1"/>
      <w:numFmt w:val="bullet"/>
      <w:lvlText w:val=""/>
      <w:lvlJc w:val="left"/>
      <w:pPr>
        <w:tabs>
          <w:tab w:val="num" w:pos="720"/>
        </w:tabs>
        <w:ind w:left="720" w:hanging="360"/>
      </w:pPr>
      <w:rPr>
        <w:rFonts w:ascii="Symbol" w:hAnsi="Symbol" w:hint="default"/>
      </w:rPr>
    </w:lvl>
    <w:lvl w:ilvl="1" w:tplc="37762A64" w:tentative="1">
      <w:start w:val="1"/>
      <w:numFmt w:val="bullet"/>
      <w:lvlText w:val=""/>
      <w:lvlJc w:val="left"/>
      <w:pPr>
        <w:tabs>
          <w:tab w:val="num" w:pos="1440"/>
        </w:tabs>
        <w:ind w:left="1440" w:hanging="360"/>
      </w:pPr>
      <w:rPr>
        <w:rFonts w:ascii="Symbol" w:hAnsi="Symbol" w:hint="default"/>
      </w:rPr>
    </w:lvl>
    <w:lvl w:ilvl="2" w:tplc="B518CF3E" w:tentative="1">
      <w:start w:val="1"/>
      <w:numFmt w:val="bullet"/>
      <w:lvlText w:val=""/>
      <w:lvlJc w:val="left"/>
      <w:pPr>
        <w:tabs>
          <w:tab w:val="num" w:pos="2160"/>
        </w:tabs>
        <w:ind w:left="2160" w:hanging="360"/>
      </w:pPr>
      <w:rPr>
        <w:rFonts w:ascii="Symbol" w:hAnsi="Symbol" w:hint="default"/>
      </w:rPr>
    </w:lvl>
    <w:lvl w:ilvl="3" w:tplc="135CEC9A" w:tentative="1">
      <w:start w:val="1"/>
      <w:numFmt w:val="bullet"/>
      <w:lvlText w:val=""/>
      <w:lvlJc w:val="left"/>
      <w:pPr>
        <w:tabs>
          <w:tab w:val="num" w:pos="2880"/>
        </w:tabs>
        <w:ind w:left="2880" w:hanging="360"/>
      </w:pPr>
      <w:rPr>
        <w:rFonts w:ascii="Symbol" w:hAnsi="Symbol" w:hint="default"/>
      </w:rPr>
    </w:lvl>
    <w:lvl w:ilvl="4" w:tplc="531A937C" w:tentative="1">
      <w:start w:val="1"/>
      <w:numFmt w:val="bullet"/>
      <w:lvlText w:val=""/>
      <w:lvlJc w:val="left"/>
      <w:pPr>
        <w:tabs>
          <w:tab w:val="num" w:pos="3600"/>
        </w:tabs>
        <w:ind w:left="3600" w:hanging="360"/>
      </w:pPr>
      <w:rPr>
        <w:rFonts w:ascii="Symbol" w:hAnsi="Symbol" w:hint="default"/>
      </w:rPr>
    </w:lvl>
    <w:lvl w:ilvl="5" w:tplc="792C1F6C" w:tentative="1">
      <w:start w:val="1"/>
      <w:numFmt w:val="bullet"/>
      <w:lvlText w:val=""/>
      <w:lvlJc w:val="left"/>
      <w:pPr>
        <w:tabs>
          <w:tab w:val="num" w:pos="4320"/>
        </w:tabs>
        <w:ind w:left="4320" w:hanging="360"/>
      </w:pPr>
      <w:rPr>
        <w:rFonts w:ascii="Symbol" w:hAnsi="Symbol" w:hint="default"/>
      </w:rPr>
    </w:lvl>
    <w:lvl w:ilvl="6" w:tplc="D938CD62" w:tentative="1">
      <w:start w:val="1"/>
      <w:numFmt w:val="bullet"/>
      <w:lvlText w:val=""/>
      <w:lvlJc w:val="left"/>
      <w:pPr>
        <w:tabs>
          <w:tab w:val="num" w:pos="5040"/>
        </w:tabs>
        <w:ind w:left="5040" w:hanging="360"/>
      </w:pPr>
      <w:rPr>
        <w:rFonts w:ascii="Symbol" w:hAnsi="Symbol" w:hint="default"/>
      </w:rPr>
    </w:lvl>
    <w:lvl w:ilvl="7" w:tplc="9DC29104" w:tentative="1">
      <w:start w:val="1"/>
      <w:numFmt w:val="bullet"/>
      <w:lvlText w:val=""/>
      <w:lvlJc w:val="left"/>
      <w:pPr>
        <w:tabs>
          <w:tab w:val="num" w:pos="5760"/>
        </w:tabs>
        <w:ind w:left="5760" w:hanging="360"/>
      </w:pPr>
      <w:rPr>
        <w:rFonts w:ascii="Symbol" w:hAnsi="Symbol" w:hint="default"/>
      </w:rPr>
    </w:lvl>
    <w:lvl w:ilvl="8" w:tplc="D6E24EC6" w:tentative="1">
      <w:start w:val="1"/>
      <w:numFmt w:val="bullet"/>
      <w:lvlText w:val=""/>
      <w:lvlJc w:val="left"/>
      <w:pPr>
        <w:tabs>
          <w:tab w:val="num" w:pos="6480"/>
        </w:tabs>
        <w:ind w:left="6480" w:hanging="360"/>
      </w:pPr>
      <w:rPr>
        <w:rFonts w:ascii="Symbol" w:hAnsi="Symbol" w:hint="default"/>
      </w:rPr>
    </w:lvl>
  </w:abstractNum>
  <w:abstractNum w:abstractNumId="112" w15:restartNumberingAfterBreak="0">
    <w:nsid w:val="51DB1441"/>
    <w:multiLevelType w:val="hybridMultilevel"/>
    <w:tmpl w:val="717403CC"/>
    <w:lvl w:ilvl="0" w:tplc="91F85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539B2450"/>
    <w:multiLevelType w:val="hybridMultilevel"/>
    <w:tmpl w:val="A6383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40E6467"/>
    <w:multiLevelType w:val="multilevel"/>
    <w:tmpl w:val="01D814C4"/>
    <w:styleLink w:val="WWNum71"/>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5" w15:restartNumberingAfterBreak="0">
    <w:nsid w:val="541C6EBF"/>
    <w:multiLevelType w:val="hybridMultilevel"/>
    <w:tmpl w:val="A63E1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6BA7754"/>
    <w:multiLevelType w:val="multilevel"/>
    <w:tmpl w:val="3BAC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8573860"/>
    <w:multiLevelType w:val="hybridMultilevel"/>
    <w:tmpl w:val="76E00108"/>
    <w:lvl w:ilvl="0" w:tplc="0419000F">
      <w:start w:val="1"/>
      <w:numFmt w:val="decimal"/>
      <w:lvlText w:val="%1."/>
      <w:lvlJc w:val="left"/>
      <w:pPr>
        <w:ind w:left="720" w:hanging="360"/>
      </w:pPr>
    </w:lvl>
    <w:lvl w:ilvl="1" w:tplc="0E24D1DC">
      <w:start w:val="1"/>
      <w:numFmt w:val="decimal"/>
      <w:lvlText w:val="%2)"/>
      <w:lvlJc w:val="left"/>
      <w:pPr>
        <w:ind w:left="3196"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8877296"/>
    <w:multiLevelType w:val="hybridMultilevel"/>
    <w:tmpl w:val="6C0694CE"/>
    <w:lvl w:ilvl="0" w:tplc="91F85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58D83149"/>
    <w:multiLevelType w:val="multilevel"/>
    <w:tmpl w:val="CAC68AAC"/>
    <w:lvl w:ilvl="0">
      <w:start w:val="2"/>
      <w:numFmt w:val="decimal"/>
      <w:lvlText w:val="%1."/>
      <w:lvlJc w:val="left"/>
      <w:pPr>
        <w:ind w:left="360" w:hanging="360"/>
      </w:pPr>
      <w:rPr>
        <w:rFonts w:hint="default"/>
        <w:b/>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58F03BB4"/>
    <w:multiLevelType w:val="hybridMultilevel"/>
    <w:tmpl w:val="2EAE4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ACD2D8B"/>
    <w:multiLevelType w:val="hybridMultilevel"/>
    <w:tmpl w:val="E7E838D8"/>
    <w:lvl w:ilvl="0" w:tplc="91F854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5BE81F8F"/>
    <w:multiLevelType w:val="hybridMultilevel"/>
    <w:tmpl w:val="B3D6C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C014D20"/>
    <w:multiLevelType w:val="multilevel"/>
    <w:tmpl w:val="2DBE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D6F4145"/>
    <w:multiLevelType w:val="hybridMultilevel"/>
    <w:tmpl w:val="7DF83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D9B5463"/>
    <w:multiLevelType w:val="multilevel"/>
    <w:tmpl w:val="2D961B00"/>
    <w:styleLink w:val="WWNum1"/>
    <w:lvl w:ilvl="0">
      <w:start w:val="1"/>
      <w:numFmt w:val="decimal"/>
      <w:lvlText w:val="%1."/>
      <w:lvlJc w:val="left"/>
      <w:pPr>
        <w:ind w:left="1800" w:hanging="1080"/>
      </w:pPr>
      <w:rPr>
        <w:i w:val="0"/>
      </w:rPr>
    </w:lvl>
    <w:lvl w:ilvl="1">
      <w:numFmt w:val="bullet"/>
      <w:lvlText w:val=""/>
      <w:lvlJc w:val="left"/>
      <w:pPr>
        <w:ind w:left="1429" w:hanging="360"/>
      </w:pPr>
      <w:rPr>
        <w:rFonts w:ascii="Symbol" w:hAnsi="Symbol"/>
        <w:i w:val="0"/>
      </w:r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6" w15:restartNumberingAfterBreak="0">
    <w:nsid w:val="60C35EEA"/>
    <w:multiLevelType w:val="multilevel"/>
    <w:tmpl w:val="FB4C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27F6CBE"/>
    <w:multiLevelType w:val="multilevel"/>
    <w:tmpl w:val="1DC0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2F80976"/>
    <w:multiLevelType w:val="hybridMultilevel"/>
    <w:tmpl w:val="4D8EA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45E34E8"/>
    <w:multiLevelType w:val="hybridMultilevel"/>
    <w:tmpl w:val="DF9E5A2E"/>
    <w:lvl w:ilvl="0" w:tplc="81F4F3DC">
      <w:start w:val="1"/>
      <w:numFmt w:val="decimal"/>
      <w:lvlText w:val="%1."/>
      <w:lvlJc w:val="left"/>
      <w:pPr>
        <w:ind w:left="1194" w:hanging="45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30" w15:restartNumberingAfterBreak="0">
    <w:nsid w:val="66603619"/>
    <w:multiLevelType w:val="multilevel"/>
    <w:tmpl w:val="53C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69646A5"/>
    <w:multiLevelType w:val="hybridMultilevel"/>
    <w:tmpl w:val="DF8ED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71C78EA"/>
    <w:multiLevelType w:val="multilevel"/>
    <w:tmpl w:val="46B02A8E"/>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3" w15:restartNumberingAfterBreak="0">
    <w:nsid w:val="674D54AB"/>
    <w:multiLevelType w:val="hybridMultilevel"/>
    <w:tmpl w:val="B468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807155F"/>
    <w:multiLevelType w:val="hybridMultilevel"/>
    <w:tmpl w:val="36FA7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C0557A0"/>
    <w:multiLevelType w:val="hybridMultilevel"/>
    <w:tmpl w:val="99DC0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C431D7E"/>
    <w:multiLevelType w:val="hybridMultilevel"/>
    <w:tmpl w:val="48ECF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D5242B9"/>
    <w:multiLevelType w:val="hybridMultilevel"/>
    <w:tmpl w:val="D63AE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F097289"/>
    <w:multiLevelType w:val="hybridMultilevel"/>
    <w:tmpl w:val="9E60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F4B628F"/>
    <w:multiLevelType w:val="hybridMultilevel"/>
    <w:tmpl w:val="8362A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FF254CD"/>
    <w:multiLevelType w:val="hybridMultilevel"/>
    <w:tmpl w:val="1160F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FF72DC0"/>
    <w:multiLevelType w:val="hybridMultilevel"/>
    <w:tmpl w:val="AF3E638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2" w15:restartNumberingAfterBreak="0">
    <w:nsid w:val="70571535"/>
    <w:multiLevelType w:val="hybridMultilevel"/>
    <w:tmpl w:val="85720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095567E"/>
    <w:multiLevelType w:val="hybridMultilevel"/>
    <w:tmpl w:val="D9345E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70F94616"/>
    <w:multiLevelType w:val="multilevel"/>
    <w:tmpl w:val="FA8E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3A83593"/>
    <w:multiLevelType w:val="hybridMultilevel"/>
    <w:tmpl w:val="48B6D09A"/>
    <w:lvl w:ilvl="0" w:tplc="F47CF750">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45C47B9"/>
    <w:multiLevelType w:val="multilevel"/>
    <w:tmpl w:val="AA2A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49E2236"/>
    <w:multiLevelType w:val="hybridMultilevel"/>
    <w:tmpl w:val="397EF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58F3FE6"/>
    <w:multiLevelType w:val="hybridMultilevel"/>
    <w:tmpl w:val="5300B9E8"/>
    <w:lvl w:ilvl="0" w:tplc="91F854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15:restartNumberingAfterBreak="0">
    <w:nsid w:val="78FD4DD1"/>
    <w:multiLevelType w:val="hybridMultilevel"/>
    <w:tmpl w:val="1A14D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CBF73DA"/>
    <w:multiLevelType w:val="hybridMultilevel"/>
    <w:tmpl w:val="71C64D3E"/>
    <w:lvl w:ilvl="0" w:tplc="91F854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15:restartNumberingAfterBreak="0">
    <w:nsid w:val="7CC97878"/>
    <w:multiLevelType w:val="multilevel"/>
    <w:tmpl w:val="89448F7C"/>
    <w:lvl w:ilvl="0">
      <w:start w:val="1"/>
      <w:numFmt w:val="decimal"/>
      <w:lvlText w:val="%1."/>
      <w:lvlJc w:val="left"/>
      <w:pPr>
        <w:ind w:left="1069" w:hanging="360"/>
      </w:pPr>
      <w:rPr>
        <w:rFonts w:hint="default"/>
        <w:b w:val="0"/>
      </w:rPr>
    </w:lvl>
    <w:lvl w:ilvl="1">
      <w:start w:val="1"/>
      <w:numFmt w:val="decimal"/>
      <w:isLgl/>
      <w:lvlText w:val="%1.%2."/>
      <w:lvlJc w:val="left"/>
      <w:pPr>
        <w:ind w:left="1164" w:hanging="420"/>
      </w:pPr>
      <w:rPr>
        <w:rFonts w:hint="default"/>
      </w:rPr>
    </w:lvl>
    <w:lvl w:ilvl="2">
      <w:start w:val="1"/>
      <w:numFmt w:val="decimal"/>
      <w:isLgl/>
      <w:lvlText w:val="%1.%2.%3."/>
      <w:lvlJc w:val="left"/>
      <w:pPr>
        <w:ind w:left="1499" w:hanging="720"/>
      </w:pPr>
      <w:rPr>
        <w:rFonts w:hint="default"/>
      </w:rPr>
    </w:lvl>
    <w:lvl w:ilvl="3">
      <w:start w:val="1"/>
      <w:numFmt w:val="decimal"/>
      <w:isLgl/>
      <w:lvlText w:val="%1.%2.%3.%4."/>
      <w:lvlJc w:val="left"/>
      <w:pPr>
        <w:ind w:left="1534" w:hanging="72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64" w:hanging="1080"/>
      </w:pPr>
      <w:rPr>
        <w:rFonts w:hint="default"/>
      </w:rPr>
    </w:lvl>
    <w:lvl w:ilvl="6">
      <w:start w:val="1"/>
      <w:numFmt w:val="decimal"/>
      <w:isLgl/>
      <w:lvlText w:val="%1.%2.%3.%4.%5.%6.%7."/>
      <w:lvlJc w:val="left"/>
      <w:pPr>
        <w:ind w:left="2359" w:hanging="1440"/>
      </w:pPr>
      <w:rPr>
        <w:rFonts w:hint="default"/>
      </w:rPr>
    </w:lvl>
    <w:lvl w:ilvl="7">
      <w:start w:val="1"/>
      <w:numFmt w:val="decimal"/>
      <w:isLgl/>
      <w:lvlText w:val="%1.%2.%3.%4.%5.%6.%7.%8."/>
      <w:lvlJc w:val="left"/>
      <w:pPr>
        <w:ind w:left="2394" w:hanging="1440"/>
      </w:pPr>
      <w:rPr>
        <w:rFonts w:hint="default"/>
      </w:rPr>
    </w:lvl>
    <w:lvl w:ilvl="8">
      <w:start w:val="1"/>
      <w:numFmt w:val="decimal"/>
      <w:isLgl/>
      <w:lvlText w:val="%1.%2.%3.%4.%5.%6.%7.%8.%9."/>
      <w:lvlJc w:val="left"/>
      <w:pPr>
        <w:ind w:left="2789" w:hanging="1800"/>
      </w:pPr>
      <w:rPr>
        <w:rFonts w:hint="default"/>
      </w:rPr>
    </w:lvl>
  </w:abstractNum>
  <w:abstractNum w:abstractNumId="153" w15:restartNumberingAfterBreak="0">
    <w:nsid w:val="7F8020CB"/>
    <w:multiLevelType w:val="hybridMultilevel"/>
    <w:tmpl w:val="AAF4D968"/>
    <w:lvl w:ilvl="0" w:tplc="91F854A6">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4"/>
  </w:num>
  <w:num w:numId="2">
    <w:abstractNumId w:val="66"/>
  </w:num>
  <w:num w:numId="3">
    <w:abstractNumId w:val="97"/>
  </w:num>
  <w:num w:numId="4">
    <w:abstractNumId w:val="61"/>
  </w:num>
  <w:num w:numId="5">
    <w:abstractNumId w:val="51"/>
  </w:num>
  <w:num w:numId="6">
    <w:abstractNumId w:val="125"/>
  </w:num>
  <w:num w:numId="7">
    <w:abstractNumId w:val="84"/>
  </w:num>
  <w:num w:numId="8">
    <w:abstractNumId w:val="132"/>
  </w:num>
  <w:num w:numId="9">
    <w:abstractNumId w:val="119"/>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8"/>
  </w:num>
  <w:num w:numId="12">
    <w:abstractNumId w:val="96"/>
  </w:num>
  <w:num w:numId="13">
    <w:abstractNumId w:val="128"/>
  </w:num>
  <w:num w:numId="14">
    <w:abstractNumId w:val="148"/>
  </w:num>
  <w:num w:numId="15">
    <w:abstractNumId w:val="88"/>
  </w:num>
  <w:num w:numId="16">
    <w:abstractNumId w:val="89"/>
  </w:num>
  <w:num w:numId="17">
    <w:abstractNumId w:val="120"/>
  </w:num>
  <w:num w:numId="18">
    <w:abstractNumId w:val="150"/>
  </w:num>
  <w:num w:numId="19">
    <w:abstractNumId w:val="100"/>
  </w:num>
  <w:num w:numId="20">
    <w:abstractNumId w:val="139"/>
  </w:num>
  <w:num w:numId="21">
    <w:abstractNumId w:val="109"/>
  </w:num>
  <w:num w:numId="22">
    <w:abstractNumId w:val="83"/>
  </w:num>
  <w:num w:numId="23">
    <w:abstractNumId w:val="64"/>
  </w:num>
  <w:num w:numId="24">
    <w:abstractNumId w:val="134"/>
  </w:num>
  <w:num w:numId="25">
    <w:abstractNumId w:val="117"/>
  </w:num>
  <w:num w:numId="26">
    <w:abstractNumId w:val="70"/>
  </w:num>
  <w:num w:numId="27">
    <w:abstractNumId w:val="153"/>
  </w:num>
  <w:num w:numId="28">
    <w:abstractNumId w:val="65"/>
  </w:num>
  <w:num w:numId="29">
    <w:abstractNumId w:val="91"/>
  </w:num>
  <w:num w:numId="30">
    <w:abstractNumId w:val="145"/>
  </w:num>
  <w:num w:numId="31">
    <w:abstractNumId w:val="107"/>
  </w:num>
  <w:num w:numId="32">
    <w:abstractNumId w:val="93"/>
  </w:num>
  <w:num w:numId="33">
    <w:abstractNumId w:val="103"/>
  </w:num>
  <w:num w:numId="34">
    <w:abstractNumId w:val="129"/>
  </w:num>
  <w:num w:numId="35">
    <w:abstractNumId w:val="152"/>
  </w:num>
  <w:num w:numId="36">
    <w:abstractNumId w:val="99"/>
  </w:num>
  <w:num w:numId="37">
    <w:abstractNumId w:val="77"/>
  </w:num>
  <w:num w:numId="38">
    <w:abstractNumId w:val="122"/>
  </w:num>
  <w:num w:numId="39">
    <w:abstractNumId w:val="78"/>
  </w:num>
  <w:num w:numId="40">
    <w:abstractNumId w:val="135"/>
  </w:num>
  <w:num w:numId="41">
    <w:abstractNumId w:val="87"/>
  </w:num>
  <w:num w:numId="42">
    <w:abstractNumId w:val="69"/>
  </w:num>
  <w:num w:numId="43">
    <w:abstractNumId w:val="113"/>
  </w:num>
  <w:num w:numId="44">
    <w:abstractNumId w:val="56"/>
  </w:num>
  <w:num w:numId="45">
    <w:abstractNumId w:val="140"/>
  </w:num>
  <w:num w:numId="46">
    <w:abstractNumId w:val="53"/>
  </w:num>
  <w:num w:numId="47">
    <w:abstractNumId w:val="55"/>
  </w:num>
  <w:num w:numId="48">
    <w:abstractNumId w:val="74"/>
  </w:num>
  <w:num w:numId="49">
    <w:abstractNumId w:val="124"/>
  </w:num>
  <w:num w:numId="50">
    <w:abstractNumId w:val="59"/>
  </w:num>
  <w:num w:numId="51">
    <w:abstractNumId w:val="115"/>
  </w:num>
  <w:num w:numId="52">
    <w:abstractNumId w:val="137"/>
  </w:num>
  <w:num w:numId="53">
    <w:abstractNumId w:val="67"/>
  </w:num>
  <w:num w:numId="54">
    <w:abstractNumId w:val="92"/>
  </w:num>
  <w:num w:numId="55">
    <w:abstractNumId w:val="85"/>
  </w:num>
  <w:num w:numId="56">
    <w:abstractNumId w:val="138"/>
  </w:num>
  <w:num w:numId="57">
    <w:abstractNumId w:val="104"/>
  </w:num>
  <w:num w:numId="58">
    <w:abstractNumId w:val="75"/>
  </w:num>
  <w:num w:numId="59">
    <w:abstractNumId w:val="82"/>
  </w:num>
  <w:num w:numId="60">
    <w:abstractNumId w:val="62"/>
  </w:num>
  <w:num w:numId="61">
    <w:abstractNumId w:val="133"/>
  </w:num>
  <w:num w:numId="62">
    <w:abstractNumId w:val="142"/>
  </w:num>
  <w:num w:numId="63">
    <w:abstractNumId w:val="57"/>
  </w:num>
  <w:num w:numId="64">
    <w:abstractNumId w:val="136"/>
  </w:num>
  <w:num w:numId="65">
    <w:abstractNumId w:val="86"/>
  </w:num>
  <w:num w:numId="66">
    <w:abstractNumId w:val="95"/>
  </w:num>
  <w:num w:numId="67">
    <w:abstractNumId w:val="90"/>
  </w:num>
  <w:num w:numId="68">
    <w:abstractNumId w:val="149"/>
  </w:num>
  <w:num w:numId="69">
    <w:abstractNumId w:val="151"/>
  </w:num>
  <w:num w:numId="70">
    <w:abstractNumId w:val="121"/>
  </w:num>
  <w:num w:numId="71">
    <w:abstractNumId w:val="52"/>
  </w:num>
  <w:num w:numId="72">
    <w:abstractNumId w:val="146"/>
  </w:num>
  <w:num w:numId="73">
    <w:abstractNumId w:val="110"/>
  </w:num>
  <w:num w:numId="74">
    <w:abstractNumId w:val="79"/>
  </w:num>
  <w:num w:numId="75">
    <w:abstractNumId w:val="54"/>
  </w:num>
  <w:num w:numId="76">
    <w:abstractNumId w:val="108"/>
  </w:num>
  <w:num w:numId="77">
    <w:abstractNumId w:val="123"/>
  </w:num>
  <w:num w:numId="78">
    <w:abstractNumId w:val="116"/>
  </w:num>
  <w:num w:numId="79">
    <w:abstractNumId w:val="101"/>
  </w:num>
  <w:num w:numId="80">
    <w:abstractNumId w:val="73"/>
  </w:num>
  <w:num w:numId="81">
    <w:abstractNumId w:val="76"/>
  </w:num>
  <w:num w:numId="82">
    <w:abstractNumId w:val="0"/>
    <w:lvlOverride w:ilvl="0">
      <w:lvl w:ilvl="0">
        <w:start w:val="65535"/>
        <w:numFmt w:val="bullet"/>
        <w:lvlText w:val="-"/>
        <w:legacy w:legacy="1" w:legacySpace="0" w:legacyIndent="148"/>
        <w:lvlJc w:val="left"/>
        <w:rPr>
          <w:rFonts w:ascii="Times New Roman" w:hAnsi="Times New Roman" w:hint="default"/>
        </w:rPr>
      </w:lvl>
    </w:lvlOverride>
  </w:num>
  <w:num w:numId="83">
    <w:abstractNumId w:val="141"/>
  </w:num>
  <w:num w:numId="84">
    <w:abstractNumId w:val="71"/>
  </w:num>
  <w:num w:numId="85">
    <w:abstractNumId w:val="63"/>
  </w:num>
  <w:num w:numId="86">
    <w:abstractNumId w:val="60"/>
  </w:num>
  <w:num w:numId="87">
    <w:abstractNumId w:val="72"/>
  </w:num>
  <w:num w:numId="88">
    <w:abstractNumId w:val="81"/>
  </w:num>
  <w:num w:numId="89">
    <w:abstractNumId w:val="118"/>
  </w:num>
  <w:num w:numId="90">
    <w:abstractNumId w:val="105"/>
  </w:num>
  <w:num w:numId="91">
    <w:abstractNumId w:val="127"/>
  </w:num>
  <w:num w:numId="92">
    <w:abstractNumId w:val="147"/>
  </w:num>
  <w:num w:numId="93">
    <w:abstractNumId w:val="130"/>
  </w:num>
  <w:num w:numId="94">
    <w:abstractNumId w:val="112"/>
  </w:num>
  <w:num w:numId="95">
    <w:abstractNumId w:val="126"/>
  </w:num>
  <w:num w:numId="96">
    <w:abstractNumId w:val="144"/>
  </w:num>
  <w:num w:numId="97">
    <w:abstractNumId w:val="80"/>
  </w:num>
  <w:num w:numId="98">
    <w:abstractNumId w:val="58"/>
  </w:num>
  <w:num w:numId="99">
    <w:abstractNumId w:val="94"/>
  </w:num>
  <w:num w:numId="100">
    <w:abstractNumId w:val="102"/>
  </w:num>
  <w:num w:numId="101">
    <w:abstractNumId w:val="143"/>
  </w:num>
  <w:num w:numId="102">
    <w:abstractNumId w:val="131"/>
  </w:num>
  <w:num w:numId="103">
    <w:abstractNumId w:val="106"/>
  </w:num>
  <w:num w:numId="104">
    <w:abstractNumId w:val="11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B5"/>
    <w:rsid w:val="000005CE"/>
    <w:rsid w:val="000007F6"/>
    <w:rsid w:val="00002702"/>
    <w:rsid w:val="00003B15"/>
    <w:rsid w:val="000045CB"/>
    <w:rsid w:val="00005B01"/>
    <w:rsid w:val="00007164"/>
    <w:rsid w:val="00010678"/>
    <w:rsid w:val="00010A9A"/>
    <w:rsid w:val="00013A42"/>
    <w:rsid w:val="0001593B"/>
    <w:rsid w:val="00016452"/>
    <w:rsid w:val="00017946"/>
    <w:rsid w:val="00020F20"/>
    <w:rsid w:val="00021759"/>
    <w:rsid w:val="00022FF6"/>
    <w:rsid w:val="00023840"/>
    <w:rsid w:val="00023906"/>
    <w:rsid w:val="00024A4D"/>
    <w:rsid w:val="000251AF"/>
    <w:rsid w:val="0002687D"/>
    <w:rsid w:val="00027BEC"/>
    <w:rsid w:val="00030E53"/>
    <w:rsid w:val="0003100F"/>
    <w:rsid w:val="00032482"/>
    <w:rsid w:val="00033024"/>
    <w:rsid w:val="00035CC9"/>
    <w:rsid w:val="00037186"/>
    <w:rsid w:val="000454F8"/>
    <w:rsid w:val="0005120D"/>
    <w:rsid w:val="000514C5"/>
    <w:rsid w:val="00053BDE"/>
    <w:rsid w:val="000548F9"/>
    <w:rsid w:val="00056D83"/>
    <w:rsid w:val="0005794C"/>
    <w:rsid w:val="000601C9"/>
    <w:rsid w:val="00061DDA"/>
    <w:rsid w:val="00061E7D"/>
    <w:rsid w:val="0006279B"/>
    <w:rsid w:val="00070560"/>
    <w:rsid w:val="00071A5A"/>
    <w:rsid w:val="00076A4D"/>
    <w:rsid w:val="00080990"/>
    <w:rsid w:val="0008121E"/>
    <w:rsid w:val="000819BF"/>
    <w:rsid w:val="00081A78"/>
    <w:rsid w:val="00083DF1"/>
    <w:rsid w:val="000846B1"/>
    <w:rsid w:val="00086F41"/>
    <w:rsid w:val="0008713E"/>
    <w:rsid w:val="00087B68"/>
    <w:rsid w:val="00090965"/>
    <w:rsid w:val="00091123"/>
    <w:rsid w:val="00092370"/>
    <w:rsid w:val="00093CD1"/>
    <w:rsid w:val="000946C4"/>
    <w:rsid w:val="00094A8F"/>
    <w:rsid w:val="000A0C05"/>
    <w:rsid w:val="000A1C4C"/>
    <w:rsid w:val="000A200D"/>
    <w:rsid w:val="000A251B"/>
    <w:rsid w:val="000A2CC9"/>
    <w:rsid w:val="000A33FB"/>
    <w:rsid w:val="000A3D64"/>
    <w:rsid w:val="000A5BFF"/>
    <w:rsid w:val="000A678F"/>
    <w:rsid w:val="000A7C11"/>
    <w:rsid w:val="000B00D0"/>
    <w:rsid w:val="000B20C2"/>
    <w:rsid w:val="000B3184"/>
    <w:rsid w:val="000B421D"/>
    <w:rsid w:val="000B429E"/>
    <w:rsid w:val="000B5060"/>
    <w:rsid w:val="000B5E94"/>
    <w:rsid w:val="000C3C80"/>
    <w:rsid w:val="000C5C80"/>
    <w:rsid w:val="000C6FE6"/>
    <w:rsid w:val="000C7335"/>
    <w:rsid w:val="000C781C"/>
    <w:rsid w:val="000D0D43"/>
    <w:rsid w:val="000D0FD9"/>
    <w:rsid w:val="000D2D5D"/>
    <w:rsid w:val="000D6686"/>
    <w:rsid w:val="000D7DD4"/>
    <w:rsid w:val="000E1E0F"/>
    <w:rsid w:val="000E1FE2"/>
    <w:rsid w:val="000E223B"/>
    <w:rsid w:val="000E2F1D"/>
    <w:rsid w:val="000E578E"/>
    <w:rsid w:val="000E6FA9"/>
    <w:rsid w:val="000E72F4"/>
    <w:rsid w:val="000E7CB5"/>
    <w:rsid w:val="000F13A2"/>
    <w:rsid w:val="000F143C"/>
    <w:rsid w:val="000F19FB"/>
    <w:rsid w:val="000F3467"/>
    <w:rsid w:val="000F3749"/>
    <w:rsid w:val="000F3CD8"/>
    <w:rsid w:val="000F60A2"/>
    <w:rsid w:val="000F733E"/>
    <w:rsid w:val="001003D0"/>
    <w:rsid w:val="00100EC1"/>
    <w:rsid w:val="001016D7"/>
    <w:rsid w:val="00101F46"/>
    <w:rsid w:val="0010285A"/>
    <w:rsid w:val="00102CBE"/>
    <w:rsid w:val="00102FF7"/>
    <w:rsid w:val="001048B3"/>
    <w:rsid w:val="00104E55"/>
    <w:rsid w:val="00105938"/>
    <w:rsid w:val="00110ACE"/>
    <w:rsid w:val="001114FA"/>
    <w:rsid w:val="0011163C"/>
    <w:rsid w:val="00111775"/>
    <w:rsid w:val="001125CF"/>
    <w:rsid w:val="00112C0E"/>
    <w:rsid w:val="00113393"/>
    <w:rsid w:val="00113D9E"/>
    <w:rsid w:val="001149A2"/>
    <w:rsid w:val="001150D1"/>
    <w:rsid w:val="00116069"/>
    <w:rsid w:val="00116938"/>
    <w:rsid w:val="00117D88"/>
    <w:rsid w:val="001203E4"/>
    <w:rsid w:val="00120A5C"/>
    <w:rsid w:val="00121A9E"/>
    <w:rsid w:val="00121BCA"/>
    <w:rsid w:val="00121E41"/>
    <w:rsid w:val="001251D9"/>
    <w:rsid w:val="0013030C"/>
    <w:rsid w:val="001316FB"/>
    <w:rsid w:val="00131EDC"/>
    <w:rsid w:val="001368EB"/>
    <w:rsid w:val="00137F04"/>
    <w:rsid w:val="001400E7"/>
    <w:rsid w:val="00144348"/>
    <w:rsid w:val="00144452"/>
    <w:rsid w:val="001453D4"/>
    <w:rsid w:val="001460FD"/>
    <w:rsid w:val="00146521"/>
    <w:rsid w:val="0015017A"/>
    <w:rsid w:val="001506DD"/>
    <w:rsid w:val="00152F69"/>
    <w:rsid w:val="00153F5E"/>
    <w:rsid w:val="00155E9B"/>
    <w:rsid w:val="001613C4"/>
    <w:rsid w:val="001648C7"/>
    <w:rsid w:val="0016555A"/>
    <w:rsid w:val="001658CC"/>
    <w:rsid w:val="00166D64"/>
    <w:rsid w:val="0016702C"/>
    <w:rsid w:val="00167785"/>
    <w:rsid w:val="001707CD"/>
    <w:rsid w:val="001711AC"/>
    <w:rsid w:val="001759F5"/>
    <w:rsid w:val="001766F6"/>
    <w:rsid w:val="0017779E"/>
    <w:rsid w:val="001812A5"/>
    <w:rsid w:val="001834E4"/>
    <w:rsid w:val="001843DB"/>
    <w:rsid w:val="00184C07"/>
    <w:rsid w:val="00187917"/>
    <w:rsid w:val="00190574"/>
    <w:rsid w:val="00191296"/>
    <w:rsid w:val="001917F9"/>
    <w:rsid w:val="00192DDB"/>
    <w:rsid w:val="001932EA"/>
    <w:rsid w:val="001934AA"/>
    <w:rsid w:val="001949E3"/>
    <w:rsid w:val="0019545D"/>
    <w:rsid w:val="00195AB8"/>
    <w:rsid w:val="00195CE0"/>
    <w:rsid w:val="001A01F3"/>
    <w:rsid w:val="001A0F55"/>
    <w:rsid w:val="001A42AB"/>
    <w:rsid w:val="001A7740"/>
    <w:rsid w:val="001B1C8A"/>
    <w:rsid w:val="001B206F"/>
    <w:rsid w:val="001B3A9F"/>
    <w:rsid w:val="001B4636"/>
    <w:rsid w:val="001B4777"/>
    <w:rsid w:val="001B5C34"/>
    <w:rsid w:val="001B5D1A"/>
    <w:rsid w:val="001C071A"/>
    <w:rsid w:val="001D01D9"/>
    <w:rsid w:val="001D19BB"/>
    <w:rsid w:val="001D1DAB"/>
    <w:rsid w:val="001D1F9F"/>
    <w:rsid w:val="001D20C2"/>
    <w:rsid w:val="001D4306"/>
    <w:rsid w:val="001D4622"/>
    <w:rsid w:val="001D7835"/>
    <w:rsid w:val="001E0727"/>
    <w:rsid w:val="001E1B96"/>
    <w:rsid w:val="001E31AC"/>
    <w:rsid w:val="001E4037"/>
    <w:rsid w:val="001E6556"/>
    <w:rsid w:val="001E7598"/>
    <w:rsid w:val="001E75FD"/>
    <w:rsid w:val="001F0E18"/>
    <w:rsid w:val="001F358B"/>
    <w:rsid w:val="001F38E0"/>
    <w:rsid w:val="001F3C20"/>
    <w:rsid w:val="001F3D29"/>
    <w:rsid w:val="001F7F89"/>
    <w:rsid w:val="0020045C"/>
    <w:rsid w:val="002007BA"/>
    <w:rsid w:val="002028B0"/>
    <w:rsid w:val="00204BA7"/>
    <w:rsid w:val="00206FBD"/>
    <w:rsid w:val="00211C79"/>
    <w:rsid w:val="00212E1F"/>
    <w:rsid w:val="00220D6C"/>
    <w:rsid w:val="00222A77"/>
    <w:rsid w:val="00222B60"/>
    <w:rsid w:val="00223B3A"/>
    <w:rsid w:val="00231973"/>
    <w:rsid w:val="002325E0"/>
    <w:rsid w:val="00233E89"/>
    <w:rsid w:val="00234A92"/>
    <w:rsid w:val="00234DFB"/>
    <w:rsid w:val="002350C7"/>
    <w:rsid w:val="002363C9"/>
    <w:rsid w:val="0023712A"/>
    <w:rsid w:val="00237155"/>
    <w:rsid w:val="0024058E"/>
    <w:rsid w:val="00241980"/>
    <w:rsid w:val="00242270"/>
    <w:rsid w:val="002430D0"/>
    <w:rsid w:val="00246E93"/>
    <w:rsid w:val="00247722"/>
    <w:rsid w:val="00250A57"/>
    <w:rsid w:val="00251960"/>
    <w:rsid w:val="00252917"/>
    <w:rsid w:val="00254562"/>
    <w:rsid w:val="002579FC"/>
    <w:rsid w:val="00257B68"/>
    <w:rsid w:val="00257BC4"/>
    <w:rsid w:val="00261F4B"/>
    <w:rsid w:val="002633B7"/>
    <w:rsid w:val="00263474"/>
    <w:rsid w:val="00263ADF"/>
    <w:rsid w:val="0026548F"/>
    <w:rsid w:val="0027162B"/>
    <w:rsid w:val="00280056"/>
    <w:rsid w:val="00280B45"/>
    <w:rsid w:val="00280B9B"/>
    <w:rsid w:val="00287B58"/>
    <w:rsid w:val="00287BFC"/>
    <w:rsid w:val="0029006D"/>
    <w:rsid w:val="002907F8"/>
    <w:rsid w:val="00292FD3"/>
    <w:rsid w:val="00294C1C"/>
    <w:rsid w:val="00295600"/>
    <w:rsid w:val="002A0163"/>
    <w:rsid w:val="002A0EC5"/>
    <w:rsid w:val="002A10BF"/>
    <w:rsid w:val="002A363D"/>
    <w:rsid w:val="002A3C40"/>
    <w:rsid w:val="002A4396"/>
    <w:rsid w:val="002A461D"/>
    <w:rsid w:val="002A57C6"/>
    <w:rsid w:val="002A637D"/>
    <w:rsid w:val="002A653B"/>
    <w:rsid w:val="002A758C"/>
    <w:rsid w:val="002B2C14"/>
    <w:rsid w:val="002B2DA5"/>
    <w:rsid w:val="002C0264"/>
    <w:rsid w:val="002C09B4"/>
    <w:rsid w:val="002C09C5"/>
    <w:rsid w:val="002C0F6F"/>
    <w:rsid w:val="002C17DF"/>
    <w:rsid w:val="002C2029"/>
    <w:rsid w:val="002C262F"/>
    <w:rsid w:val="002C3F3D"/>
    <w:rsid w:val="002C4428"/>
    <w:rsid w:val="002C67ED"/>
    <w:rsid w:val="002C73DC"/>
    <w:rsid w:val="002C75F4"/>
    <w:rsid w:val="002C7ABE"/>
    <w:rsid w:val="002D5557"/>
    <w:rsid w:val="002D58CE"/>
    <w:rsid w:val="002E0431"/>
    <w:rsid w:val="002E1448"/>
    <w:rsid w:val="002E1799"/>
    <w:rsid w:val="002E4305"/>
    <w:rsid w:val="002E5778"/>
    <w:rsid w:val="002E5DBD"/>
    <w:rsid w:val="002E76B9"/>
    <w:rsid w:val="002E778E"/>
    <w:rsid w:val="002F11E1"/>
    <w:rsid w:val="002F2807"/>
    <w:rsid w:val="002F3D57"/>
    <w:rsid w:val="002F4192"/>
    <w:rsid w:val="002F42D7"/>
    <w:rsid w:val="002F6CF7"/>
    <w:rsid w:val="002F72FD"/>
    <w:rsid w:val="002F79FD"/>
    <w:rsid w:val="002F7EA6"/>
    <w:rsid w:val="00301BEF"/>
    <w:rsid w:val="00310D32"/>
    <w:rsid w:val="00312F1E"/>
    <w:rsid w:val="0031304A"/>
    <w:rsid w:val="00313861"/>
    <w:rsid w:val="00314361"/>
    <w:rsid w:val="00315B9A"/>
    <w:rsid w:val="00315BDB"/>
    <w:rsid w:val="003216BA"/>
    <w:rsid w:val="00321DFE"/>
    <w:rsid w:val="003234C0"/>
    <w:rsid w:val="003242F0"/>
    <w:rsid w:val="00325D14"/>
    <w:rsid w:val="00326A88"/>
    <w:rsid w:val="00327D1C"/>
    <w:rsid w:val="00333CE4"/>
    <w:rsid w:val="00333E41"/>
    <w:rsid w:val="003401ED"/>
    <w:rsid w:val="003412DD"/>
    <w:rsid w:val="00343257"/>
    <w:rsid w:val="0034378B"/>
    <w:rsid w:val="00343DED"/>
    <w:rsid w:val="00344338"/>
    <w:rsid w:val="00344ED9"/>
    <w:rsid w:val="00345706"/>
    <w:rsid w:val="00347C6F"/>
    <w:rsid w:val="00356109"/>
    <w:rsid w:val="00356621"/>
    <w:rsid w:val="00360BD4"/>
    <w:rsid w:val="00360E5B"/>
    <w:rsid w:val="003624BC"/>
    <w:rsid w:val="00362CB5"/>
    <w:rsid w:val="0036302A"/>
    <w:rsid w:val="00371128"/>
    <w:rsid w:val="00372D4F"/>
    <w:rsid w:val="00377EE0"/>
    <w:rsid w:val="003804F3"/>
    <w:rsid w:val="0038193E"/>
    <w:rsid w:val="0038345C"/>
    <w:rsid w:val="00383653"/>
    <w:rsid w:val="0038416C"/>
    <w:rsid w:val="00386425"/>
    <w:rsid w:val="0039262C"/>
    <w:rsid w:val="003934B6"/>
    <w:rsid w:val="00393826"/>
    <w:rsid w:val="00396394"/>
    <w:rsid w:val="003A08A8"/>
    <w:rsid w:val="003A13BA"/>
    <w:rsid w:val="003A3FCB"/>
    <w:rsid w:val="003A4323"/>
    <w:rsid w:val="003A46EB"/>
    <w:rsid w:val="003A5280"/>
    <w:rsid w:val="003A6543"/>
    <w:rsid w:val="003A6EE1"/>
    <w:rsid w:val="003A709B"/>
    <w:rsid w:val="003A7BAB"/>
    <w:rsid w:val="003B047C"/>
    <w:rsid w:val="003B1547"/>
    <w:rsid w:val="003B23A8"/>
    <w:rsid w:val="003B2D65"/>
    <w:rsid w:val="003B2DA2"/>
    <w:rsid w:val="003B59BE"/>
    <w:rsid w:val="003B6047"/>
    <w:rsid w:val="003B7370"/>
    <w:rsid w:val="003B78E0"/>
    <w:rsid w:val="003C1A33"/>
    <w:rsid w:val="003C1DD8"/>
    <w:rsid w:val="003C5A8A"/>
    <w:rsid w:val="003C6B71"/>
    <w:rsid w:val="003C6D29"/>
    <w:rsid w:val="003C6D7C"/>
    <w:rsid w:val="003C6F23"/>
    <w:rsid w:val="003D2D9B"/>
    <w:rsid w:val="003D3F82"/>
    <w:rsid w:val="003D6DBD"/>
    <w:rsid w:val="003E121D"/>
    <w:rsid w:val="003E1A21"/>
    <w:rsid w:val="003E5EEE"/>
    <w:rsid w:val="003F16FE"/>
    <w:rsid w:val="003F2750"/>
    <w:rsid w:val="003F3FCA"/>
    <w:rsid w:val="003F6A14"/>
    <w:rsid w:val="00401C98"/>
    <w:rsid w:val="004022DA"/>
    <w:rsid w:val="00402A20"/>
    <w:rsid w:val="00403437"/>
    <w:rsid w:val="00403A49"/>
    <w:rsid w:val="00404F2A"/>
    <w:rsid w:val="00405937"/>
    <w:rsid w:val="0040701B"/>
    <w:rsid w:val="004111B0"/>
    <w:rsid w:val="00412934"/>
    <w:rsid w:val="0041357E"/>
    <w:rsid w:val="0041544C"/>
    <w:rsid w:val="00420F79"/>
    <w:rsid w:val="00422A1E"/>
    <w:rsid w:val="00423205"/>
    <w:rsid w:val="00424A5D"/>
    <w:rsid w:val="0043171B"/>
    <w:rsid w:val="00431F89"/>
    <w:rsid w:val="00433F32"/>
    <w:rsid w:val="004353D9"/>
    <w:rsid w:val="00441856"/>
    <w:rsid w:val="00441E06"/>
    <w:rsid w:val="004447F9"/>
    <w:rsid w:val="004455A3"/>
    <w:rsid w:val="00450297"/>
    <w:rsid w:val="00451F34"/>
    <w:rsid w:val="00452C4B"/>
    <w:rsid w:val="00453A10"/>
    <w:rsid w:val="00455F3B"/>
    <w:rsid w:val="0045698C"/>
    <w:rsid w:val="00457A6A"/>
    <w:rsid w:val="00457B4D"/>
    <w:rsid w:val="0046144E"/>
    <w:rsid w:val="00461677"/>
    <w:rsid w:val="00462473"/>
    <w:rsid w:val="00464A83"/>
    <w:rsid w:val="00465E06"/>
    <w:rsid w:val="00466B30"/>
    <w:rsid w:val="0046794D"/>
    <w:rsid w:val="00467BC4"/>
    <w:rsid w:val="004723F6"/>
    <w:rsid w:val="00473B16"/>
    <w:rsid w:val="00474635"/>
    <w:rsid w:val="0047474E"/>
    <w:rsid w:val="00474B67"/>
    <w:rsid w:val="00474CC1"/>
    <w:rsid w:val="00475175"/>
    <w:rsid w:val="004759CB"/>
    <w:rsid w:val="00475A1C"/>
    <w:rsid w:val="00477138"/>
    <w:rsid w:val="00477F12"/>
    <w:rsid w:val="00480B67"/>
    <w:rsid w:val="00482143"/>
    <w:rsid w:val="004826D8"/>
    <w:rsid w:val="004831BE"/>
    <w:rsid w:val="0048575B"/>
    <w:rsid w:val="00487F39"/>
    <w:rsid w:val="00490506"/>
    <w:rsid w:val="00491352"/>
    <w:rsid w:val="00491456"/>
    <w:rsid w:val="00491969"/>
    <w:rsid w:val="00491B4D"/>
    <w:rsid w:val="00493D0A"/>
    <w:rsid w:val="004A085D"/>
    <w:rsid w:val="004A1861"/>
    <w:rsid w:val="004A25DE"/>
    <w:rsid w:val="004A3557"/>
    <w:rsid w:val="004A5804"/>
    <w:rsid w:val="004A5FB0"/>
    <w:rsid w:val="004A64DE"/>
    <w:rsid w:val="004A7CD0"/>
    <w:rsid w:val="004B229C"/>
    <w:rsid w:val="004B2891"/>
    <w:rsid w:val="004B29FC"/>
    <w:rsid w:val="004B2BCC"/>
    <w:rsid w:val="004B3BEC"/>
    <w:rsid w:val="004B42D6"/>
    <w:rsid w:val="004B530C"/>
    <w:rsid w:val="004B6455"/>
    <w:rsid w:val="004B68F1"/>
    <w:rsid w:val="004B6EAB"/>
    <w:rsid w:val="004C14E1"/>
    <w:rsid w:val="004C3D41"/>
    <w:rsid w:val="004C4273"/>
    <w:rsid w:val="004C56F9"/>
    <w:rsid w:val="004D0E9E"/>
    <w:rsid w:val="004D0F54"/>
    <w:rsid w:val="004D1475"/>
    <w:rsid w:val="004D3559"/>
    <w:rsid w:val="004D377F"/>
    <w:rsid w:val="004D5F48"/>
    <w:rsid w:val="004D5FE0"/>
    <w:rsid w:val="004E26BF"/>
    <w:rsid w:val="004E330A"/>
    <w:rsid w:val="004E3681"/>
    <w:rsid w:val="004E5407"/>
    <w:rsid w:val="004E72AE"/>
    <w:rsid w:val="004E7A07"/>
    <w:rsid w:val="004F00FC"/>
    <w:rsid w:val="004F03E0"/>
    <w:rsid w:val="004F120C"/>
    <w:rsid w:val="004F1BF1"/>
    <w:rsid w:val="00503329"/>
    <w:rsid w:val="00503BA2"/>
    <w:rsid w:val="00505163"/>
    <w:rsid w:val="00507539"/>
    <w:rsid w:val="00510BAB"/>
    <w:rsid w:val="00512E08"/>
    <w:rsid w:val="00513421"/>
    <w:rsid w:val="005169CD"/>
    <w:rsid w:val="00516A0E"/>
    <w:rsid w:val="005202C6"/>
    <w:rsid w:val="005212DD"/>
    <w:rsid w:val="0052775C"/>
    <w:rsid w:val="00530D58"/>
    <w:rsid w:val="00531DBC"/>
    <w:rsid w:val="00532CE9"/>
    <w:rsid w:val="0053667A"/>
    <w:rsid w:val="0053707C"/>
    <w:rsid w:val="00537A41"/>
    <w:rsid w:val="00537F28"/>
    <w:rsid w:val="00540351"/>
    <w:rsid w:val="00541C0F"/>
    <w:rsid w:val="00542350"/>
    <w:rsid w:val="005427E9"/>
    <w:rsid w:val="00546430"/>
    <w:rsid w:val="00546C7C"/>
    <w:rsid w:val="005500DD"/>
    <w:rsid w:val="00550F1F"/>
    <w:rsid w:val="00552AAF"/>
    <w:rsid w:val="00553750"/>
    <w:rsid w:val="005553E0"/>
    <w:rsid w:val="00555EEB"/>
    <w:rsid w:val="00556E6C"/>
    <w:rsid w:val="0055720E"/>
    <w:rsid w:val="005572CB"/>
    <w:rsid w:val="00557EFF"/>
    <w:rsid w:val="00562BAC"/>
    <w:rsid w:val="00562C30"/>
    <w:rsid w:val="00562DAD"/>
    <w:rsid w:val="00564256"/>
    <w:rsid w:val="00566A13"/>
    <w:rsid w:val="00566CFD"/>
    <w:rsid w:val="00567A3D"/>
    <w:rsid w:val="0057189A"/>
    <w:rsid w:val="0057246A"/>
    <w:rsid w:val="005733D7"/>
    <w:rsid w:val="005758CA"/>
    <w:rsid w:val="005766EC"/>
    <w:rsid w:val="00577675"/>
    <w:rsid w:val="00577714"/>
    <w:rsid w:val="00581DD4"/>
    <w:rsid w:val="00582767"/>
    <w:rsid w:val="00582982"/>
    <w:rsid w:val="00583533"/>
    <w:rsid w:val="005844BB"/>
    <w:rsid w:val="00585119"/>
    <w:rsid w:val="00585E26"/>
    <w:rsid w:val="00590575"/>
    <w:rsid w:val="00591C60"/>
    <w:rsid w:val="005951E5"/>
    <w:rsid w:val="00596617"/>
    <w:rsid w:val="00597C25"/>
    <w:rsid w:val="005A0B86"/>
    <w:rsid w:val="005A13CE"/>
    <w:rsid w:val="005A3965"/>
    <w:rsid w:val="005A39B6"/>
    <w:rsid w:val="005A4256"/>
    <w:rsid w:val="005A7066"/>
    <w:rsid w:val="005A7DB3"/>
    <w:rsid w:val="005B0331"/>
    <w:rsid w:val="005B12A2"/>
    <w:rsid w:val="005B368C"/>
    <w:rsid w:val="005B3F89"/>
    <w:rsid w:val="005B4CFD"/>
    <w:rsid w:val="005B4FFA"/>
    <w:rsid w:val="005B5413"/>
    <w:rsid w:val="005B7005"/>
    <w:rsid w:val="005B72E9"/>
    <w:rsid w:val="005C3199"/>
    <w:rsid w:val="005C595F"/>
    <w:rsid w:val="005C6F98"/>
    <w:rsid w:val="005C7692"/>
    <w:rsid w:val="005D3183"/>
    <w:rsid w:val="005D33FB"/>
    <w:rsid w:val="005D3ED8"/>
    <w:rsid w:val="005D4B4B"/>
    <w:rsid w:val="005D7AA7"/>
    <w:rsid w:val="005D7CED"/>
    <w:rsid w:val="005E11B1"/>
    <w:rsid w:val="005E2429"/>
    <w:rsid w:val="005E49B5"/>
    <w:rsid w:val="005E51FF"/>
    <w:rsid w:val="005E5A59"/>
    <w:rsid w:val="005E6ED3"/>
    <w:rsid w:val="005E7865"/>
    <w:rsid w:val="005F5585"/>
    <w:rsid w:val="006023D9"/>
    <w:rsid w:val="00602A8C"/>
    <w:rsid w:val="00605B8C"/>
    <w:rsid w:val="00605CFE"/>
    <w:rsid w:val="00606A77"/>
    <w:rsid w:val="006121C4"/>
    <w:rsid w:val="0061420E"/>
    <w:rsid w:val="00614E92"/>
    <w:rsid w:val="006178A7"/>
    <w:rsid w:val="00621637"/>
    <w:rsid w:val="0062206A"/>
    <w:rsid w:val="00622CCB"/>
    <w:rsid w:val="00622DB1"/>
    <w:rsid w:val="00622DBE"/>
    <w:rsid w:val="006239FE"/>
    <w:rsid w:val="00626529"/>
    <w:rsid w:val="006307F8"/>
    <w:rsid w:val="00634959"/>
    <w:rsid w:val="00640A8B"/>
    <w:rsid w:val="0064218B"/>
    <w:rsid w:val="00642486"/>
    <w:rsid w:val="00643E29"/>
    <w:rsid w:val="00645321"/>
    <w:rsid w:val="00647EF9"/>
    <w:rsid w:val="0065064C"/>
    <w:rsid w:val="00650B68"/>
    <w:rsid w:val="00652C8B"/>
    <w:rsid w:val="006530A4"/>
    <w:rsid w:val="00653A4E"/>
    <w:rsid w:val="00655422"/>
    <w:rsid w:val="00656706"/>
    <w:rsid w:val="00657578"/>
    <w:rsid w:val="006617C4"/>
    <w:rsid w:val="00662EE8"/>
    <w:rsid w:val="00663BE1"/>
    <w:rsid w:val="006640B6"/>
    <w:rsid w:val="00666405"/>
    <w:rsid w:val="00667D9D"/>
    <w:rsid w:val="00671299"/>
    <w:rsid w:val="00672BCC"/>
    <w:rsid w:val="006741C5"/>
    <w:rsid w:val="00674A33"/>
    <w:rsid w:val="00676CCB"/>
    <w:rsid w:val="006777B8"/>
    <w:rsid w:val="00680BF6"/>
    <w:rsid w:val="00682E25"/>
    <w:rsid w:val="006831D5"/>
    <w:rsid w:val="00686959"/>
    <w:rsid w:val="00686CDF"/>
    <w:rsid w:val="00687B28"/>
    <w:rsid w:val="00687D0E"/>
    <w:rsid w:val="00692877"/>
    <w:rsid w:val="00693A55"/>
    <w:rsid w:val="00694B0E"/>
    <w:rsid w:val="00695F67"/>
    <w:rsid w:val="00696D2A"/>
    <w:rsid w:val="006A002F"/>
    <w:rsid w:val="006A441B"/>
    <w:rsid w:val="006A6707"/>
    <w:rsid w:val="006B0E55"/>
    <w:rsid w:val="006B0EF7"/>
    <w:rsid w:val="006B43A7"/>
    <w:rsid w:val="006B6D40"/>
    <w:rsid w:val="006B7480"/>
    <w:rsid w:val="006B766C"/>
    <w:rsid w:val="006C05FB"/>
    <w:rsid w:val="006C2833"/>
    <w:rsid w:val="006C44E6"/>
    <w:rsid w:val="006C4FB5"/>
    <w:rsid w:val="006C6040"/>
    <w:rsid w:val="006C6291"/>
    <w:rsid w:val="006C7C7E"/>
    <w:rsid w:val="006D26A0"/>
    <w:rsid w:val="006D34A0"/>
    <w:rsid w:val="006D3FF8"/>
    <w:rsid w:val="006E1171"/>
    <w:rsid w:val="006E59B0"/>
    <w:rsid w:val="006E5FE1"/>
    <w:rsid w:val="006E6A86"/>
    <w:rsid w:val="006F2E8D"/>
    <w:rsid w:val="006F32EA"/>
    <w:rsid w:val="006F38AF"/>
    <w:rsid w:val="006F4951"/>
    <w:rsid w:val="006F558D"/>
    <w:rsid w:val="006F6877"/>
    <w:rsid w:val="006F7244"/>
    <w:rsid w:val="00700361"/>
    <w:rsid w:val="00703CFE"/>
    <w:rsid w:val="0070584F"/>
    <w:rsid w:val="00706DDD"/>
    <w:rsid w:val="0071033F"/>
    <w:rsid w:val="00711E6F"/>
    <w:rsid w:val="00713093"/>
    <w:rsid w:val="007173F5"/>
    <w:rsid w:val="007177A0"/>
    <w:rsid w:val="00721439"/>
    <w:rsid w:val="00721CDD"/>
    <w:rsid w:val="007236E3"/>
    <w:rsid w:val="0072411D"/>
    <w:rsid w:val="00725458"/>
    <w:rsid w:val="00725687"/>
    <w:rsid w:val="0072639A"/>
    <w:rsid w:val="00726457"/>
    <w:rsid w:val="007273C9"/>
    <w:rsid w:val="00727F0B"/>
    <w:rsid w:val="00733BFB"/>
    <w:rsid w:val="00734927"/>
    <w:rsid w:val="007366E8"/>
    <w:rsid w:val="00736BB1"/>
    <w:rsid w:val="00743E28"/>
    <w:rsid w:val="00744E5A"/>
    <w:rsid w:val="00745E64"/>
    <w:rsid w:val="0074613D"/>
    <w:rsid w:val="00752595"/>
    <w:rsid w:val="00753D8F"/>
    <w:rsid w:val="007549FD"/>
    <w:rsid w:val="00755D2D"/>
    <w:rsid w:val="00756D1F"/>
    <w:rsid w:val="00756D24"/>
    <w:rsid w:val="0075797C"/>
    <w:rsid w:val="007625BF"/>
    <w:rsid w:val="00763F55"/>
    <w:rsid w:val="00764A43"/>
    <w:rsid w:val="00764CA6"/>
    <w:rsid w:val="00765B7F"/>
    <w:rsid w:val="00767F64"/>
    <w:rsid w:val="0077084A"/>
    <w:rsid w:val="0077304C"/>
    <w:rsid w:val="00775737"/>
    <w:rsid w:val="0077735C"/>
    <w:rsid w:val="00777686"/>
    <w:rsid w:val="00780F57"/>
    <w:rsid w:val="00787E3F"/>
    <w:rsid w:val="00792DFE"/>
    <w:rsid w:val="007935A0"/>
    <w:rsid w:val="007940C1"/>
    <w:rsid w:val="00795286"/>
    <w:rsid w:val="00795427"/>
    <w:rsid w:val="00797395"/>
    <w:rsid w:val="00797BEE"/>
    <w:rsid w:val="007A08EA"/>
    <w:rsid w:val="007A0D18"/>
    <w:rsid w:val="007A0E34"/>
    <w:rsid w:val="007A287A"/>
    <w:rsid w:val="007A4074"/>
    <w:rsid w:val="007A5F56"/>
    <w:rsid w:val="007A7B62"/>
    <w:rsid w:val="007B15FE"/>
    <w:rsid w:val="007B3CEA"/>
    <w:rsid w:val="007B4B44"/>
    <w:rsid w:val="007B656F"/>
    <w:rsid w:val="007C4655"/>
    <w:rsid w:val="007C5BCD"/>
    <w:rsid w:val="007C63DB"/>
    <w:rsid w:val="007C7B41"/>
    <w:rsid w:val="007D13AE"/>
    <w:rsid w:val="007D13B7"/>
    <w:rsid w:val="007D2CF0"/>
    <w:rsid w:val="007D5582"/>
    <w:rsid w:val="007D5D65"/>
    <w:rsid w:val="007D78A8"/>
    <w:rsid w:val="007E2E2F"/>
    <w:rsid w:val="007E5EDB"/>
    <w:rsid w:val="007E63B3"/>
    <w:rsid w:val="007F445B"/>
    <w:rsid w:val="007F4EF5"/>
    <w:rsid w:val="0080272D"/>
    <w:rsid w:val="008058C1"/>
    <w:rsid w:val="00805AD1"/>
    <w:rsid w:val="0080687A"/>
    <w:rsid w:val="008130C6"/>
    <w:rsid w:val="008144FD"/>
    <w:rsid w:val="008149F9"/>
    <w:rsid w:val="008223F0"/>
    <w:rsid w:val="0082263F"/>
    <w:rsid w:val="008230CE"/>
    <w:rsid w:val="008231B8"/>
    <w:rsid w:val="008231EA"/>
    <w:rsid w:val="00824C8F"/>
    <w:rsid w:val="0082532A"/>
    <w:rsid w:val="00826813"/>
    <w:rsid w:val="00827B06"/>
    <w:rsid w:val="00830A47"/>
    <w:rsid w:val="00831F0E"/>
    <w:rsid w:val="008353F8"/>
    <w:rsid w:val="00835DA8"/>
    <w:rsid w:val="00837308"/>
    <w:rsid w:val="008373B5"/>
    <w:rsid w:val="00837A57"/>
    <w:rsid w:val="0084152D"/>
    <w:rsid w:val="00842169"/>
    <w:rsid w:val="00842804"/>
    <w:rsid w:val="0084339F"/>
    <w:rsid w:val="00844479"/>
    <w:rsid w:val="00844907"/>
    <w:rsid w:val="0084592D"/>
    <w:rsid w:val="00847CE7"/>
    <w:rsid w:val="008620CF"/>
    <w:rsid w:val="00865EA5"/>
    <w:rsid w:val="008663DA"/>
    <w:rsid w:val="008664B5"/>
    <w:rsid w:val="008669F0"/>
    <w:rsid w:val="00866C14"/>
    <w:rsid w:val="00866C48"/>
    <w:rsid w:val="008708EC"/>
    <w:rsid w:val="008712C5"/>
    <w:rsid w:val="00871F27"/>
    <w:rsid w:val="00871FF3"/>
    <w:rsid w:val="008731CF"/>
    <w:rsid w:val="0087412C"/>
    <w:rsid w:val="0087598E"/>
    <w:rsid w:val="00876182"/>
    <w:rsid w:val="0087692B"/>
    <w:rsid w:val="00880452"/>
    <w:rsid w:val="00880A43"/>
    <w:rsid w:val="00883430"/>
    <w:rsid w:val="00883E8F"/>
    <w:rsid w:val="00884D77"/>
    <w:rsid w:val="00884EDF"/>
    <w:rsid w:val="00887173"/>
    <w:rsid w:val="00890C6B"/>
    <w:rsid w:val="0089194E"/>
    <w:rsid w:val="00892134"/>
    <w:rsid w:val="00892DF8"/>
    <w:rsid w:val="00893559"/>
    <w:rsid w:val="0089438C"/>
    <w:rsid w:val="00895EB6"/>
    <w:rsid w:val="00895FDC"/>
    <w:rsid w:val="0089779F"/>
    <w:rsid w:val="008A23C7"/>
    <w:rsid w:val="008A3F08"/>
    <w:rsid w:val="008A5AFE"/>
    <w:rsid w:val="008A7BCD"/>
    <w:rsid w:val="008B01DE"/>
    <w:rsid w:val="008B1026"/>
    <w:rsid w:val="008B159D"/>
    <w:rsid w:val="008B1C64"/>
    <w:rsid w:val="008B29A6"/>
    <w:rsid w:val="008B339D"/>
    <w:rsid w:val="008B3DFA"/>
    <w:rsid w:val="008B5EFA"/>
    <w:rsid w:val="008B7292"/>
    <w:rsid w:val="008B7B58"/>
    <w:rsid w:val="008C04FB"/>
    <w:rsid w:val="008C0B0C"/>
    <w:rsid w:val="008C4868"/>
    <w:rsid w:val="008C4DA7"/>
    <w:rsid w:val="008C6747"/>
    <w:rsid w:val="008D177D"/>
    <w:rsid w:val="008D1D87"/>
    <w:rsid w:val="008D21FF"/>
    <w:rsid w:val="008D2B20"/>
    <w:rsid w:val="008D2BA0"/>
    <w:rsid w:val="008D3241"/>
    <w:rsid w:val="008D3B06"/>
    <w:rsid w:val="008D3D34"/>
    <w:rsid w:val="008D47CC"/>
    <w:rsid w:val="008D63A3"/>
    <w:rsid w:val="008D725F"/>
    <w:rsid w:val="008D7BBE"/>
    <w:rsid w:val="008E5228"/>
    <w:rsid w:val="008E7B48"/>
    <w:rsid w:val="008E7B4F"/>
    <w:rsid w:val="008F0323"/>
    <w:rsid w:val="008F1A69"/>
    <w:rsid w:val="008F281A"/>
    <w:rsid w:val="008F4437"/>
    <w:rsid w:val="008F451C"/>
    <w:rsid w:val="008F4C6B"/>
    <w:rsid w:val="008F5352"/>
    <w:rsid w:val="008F5488"/>
    <w:rsid w:val="008F6221"/>
    <w:rsid w:val="009004BB"/>
    <w:rsid w:val="0090106F"/>
    <w:rsid w:val="009024A9"/>
    <w:rsid w:val="009024B2"/>
    <w:rsid w:val="0090295A"/>
    <w:rsid w:val="009038D9"/>
    <w:rsid w:val="009047DC"/>
    <w:rsid w:val="00911265"/>
    <w:rsid w:val="00914925"/>
    <w:rsid w:val="00921E3B"/>
    <w:rsid w:val="00922BE3"/>
    <w:rsid w:val="009241EA"/>
    <w:rsid w:val="009245FB"/>
    <w:rsid w:val="0092627C"/>
    <w:rsid w:val="00932A16"/>
    <w:rsid w:val="00934030"/>
    <w:rsid w:val="00934AA3"/>
    <w:rsid w:val="00936E52"/>
    <w:rsid w:val="00940B73"/>
    <w:rsid w:val="0095164B"/>
    <w:rsid w:val="00952E04"/>
    <w:rsid w:val="00953CB2"/>
    <w:rsid w:val="009559F3"/>
    <w:rsid w:val="00956587"/>
    <w:rsid w:val="00956E27"/>
    <w:rsid w:val="00960FEF"/>
    <w:rsid w:val="00962898"/>
    <w:rsid w:val="00963840"/>
    <w:rsid w:val="009643A5"/>
    <w:rsid w:val="00964FD8"/>
    <w:rsid w:val="00966391"/>
    <w:rsid w:val="00970BC7"/>
    <w:rsid w:val="009732D5"/>
    <w:rsid w:val="009757B5"/>
    <w:rsid w:val="009763C2"/>
    <w:rsid w:val="0097771A"/>
    <w:rsid w:val="00980334"/>
    <w:rsid w:val="009807F7"/>
    <w:rsid w:val="00981C6A"/>
    <w:rsid w:val="009827F9"/>
    <w:rsid w:val="00982E62"/>
    <w:rsid w:val="0098451F"/>
    <w:rsid w:val="00985FAF"/>
    <w:rsid w:val="009860B6"/>
    <w:rsid w:val="00987F64"/>
    <w:rsid w:val="0099057A"/>
    <w:rsid w:val="00990D9B"/>
    <w:rsid w:val="009918E1"/>
    <w:rsid w:val="00991965"/>
    <w:rsid w:val="00992DA1"/>
    <w:rsid w:val="009935B0"/>
    <w:rsid w:val="00996BC5"/>
    <w:rsid w:val="00997FB7"/>
    <w:rsid w:val="009A073C"/>
    <w:rsid w:val="009A2611"/>
    <w:rsid w:val="009A28BD"/>
    <w:rsid w:val="009A3307"/>
    <w:rsid w:val="009A6B74"/>
    <w:rsid w:val="009A6CEB"/>
    <w:rsid w:val="009A7236"/>
    <w:rsid w:val="009A7743"/>
    <w:rsid w:val="009A7DF5"/>
    <w:rsid w:val="009B25DA"/>
    <w:rsid w:val="009B5A17"/>
    <w:rsid w:val="009B6A84"/>
    <w:rsid w:val="009B7020"/>
    <w:rsid w:val="009B718B"/>
    <w:rsid w:val="009B7DE9"/>
    <w:rsid w:val="009C1F99"/>
    <w:rsid w:val="009C65B0"/>
    <w:rsid w:val="009D0504"/>
    <w:rsid w:val="009D27D7"/>
    <w:rsid w:val="009D4242"/>
    <w:rsid w:val="009D502D"/>
    <w:rsid w:val="009D5278"/>
    <w:rsid w:val="009E0394"/>
    <w:rsid w:val="009E0818"/>
    <w:rsid w:val="009E0BFB"/>
    <w:rsid w:val="009E1E4A"/>
    <w:rsid w:val="009E2612"/>
    <w:rsid w:val="009E2B77"/>
    <w:rsid w:val="009E3923"/>
    <w:rsid w:val="009E3954"/>
    <w:rsid w:val="009E3CA6"/>
    <w:rsid w:val="009E48ED"/>
    <w:rsid w:val="009E5017"/>
    <w:rsid w:val="009F020E"/>
    <w:rsid w:val="009F0E3A"/>
    <w:rsid w:val="009F1959"/>
    <w:rsid w:val="009F1E90"/>
    <w:rsid w:val="009F34E2"/>
    <w:rsid w:val="009F5B96"/>
    <w:rsid w:val="009F7B2F"/>
    <w:rsid w:val="00A00D13"/>
    <w:rsid w:val="00A0313C"/>
    <w:rsid w:val="00A0356F"/>
    <w:rsid w:val="00A042BC"/>
    <w:rsid w:val="00A0454C"/>
    <w:rsid w:val="00A070C1"/>
    <w:rsid w:val="00A1093B"/>
    <w:rsid w:val="00A11D27"/>
    <w:rsid w:val="00A1205E"/>
    <w:rsid w:val="00A12424"/>
    <w:rsid w:val="00A150B4"/>
    <w:rsid w:val="00A16335"/>
    <w:rsid w:val="00A17C14"/>
    <w:rsid w:val="00A17E14"/>
    <w:rsid w:val="00A20049"/>
    <w:rsid w:val="00A224A4"/>
    <w:rsid w:val="00A24725"/>
    <w:rsid w:val="00A25B76"/>
    <w:rsid w:val="00A25E6E"/>
    <w:rsid w:val="00A2760D"/>
    <w:rsid w:val="00A30811"/>
    <w:rsid w:val="00A30DD9"/>
    <w:rsid w:val="00A31012"/>
    <w:rsid w:val="00A317CC"/>
    <w:rsid w:val="00A32FA1"/>
    <w:rsid w:val="00A34408"/>
    <w:rsid w:val="00A34E6F"/>
    <w:rsid w:val="00A3609D"/>
    <w:rsid w:val="00A37164"/>
    <w:rsid w:val="00A37206"/>
    <w:rsid w:val="00A409E1"/>
    <w:rsid w:val="00A40FE7"/>
    <w:rsid w:val="00A41372"/>
    <w:rsid w:val="00A41C2F"/>
    <w:rsid w:val="00A42446"/>
    <w:rsid w:val="00A42B53"/>
    <w:rsid w:val="00A453DC"/>
    <w:rsid w:val="00A46095"/>
    <w:rsid w:val="00A462D5"/>
    <w:rsid w:val="00A516DA"/>
    <w:rsid w:val="00A5198C"/>
    <w:rsid w:val="00A51F86"/>
    <w:rsid w:val="00A559E1"/>
    <w:rsid w:val="00A55A86"/>
    <w:rsid w:val="00A57A4F"/>
    <w:rsid w:val="00A57C82"/>
    <w:rsid w:val="00A6086C"/>
    <w:rsid w:val="00A61001"/>
    <w:rsid w:val="00A61636"/>
    <w:rsid w:val="00A62DAB"/>
    <w:rsid w:val="00A71DA4"/>
    <w:rsid w:val="00A7329B"/>
    <w:rsid w:val="00A73509"/>
    <w:rsid w:val="00A73A9E"/>
    <w:rsid w:val="00A74736"/>
    <w:rsid w:val="00A75051"/>
    <w:rsid w:val="00A759E3"/>
    <w:rsid w:val="00A81B0C"/>
    <w:rsid w:val="00A833AF"/>
    <w:rsid w:val="00A84321"/>
    <w:rsid w:val="00A87773"/>
    <w:rsid w:val="00A87EEF"/>
    <w:rsid w:val="00A90689"/>
    <w:rsid w:val="00A90FAA"/>
    <w:rsid w:val="00A91E54"/>
    <w:rsid w:val="00A9278F"/>
    <w:rsid w:val="00A92A08"/>
    <w:rsid w:val="00A93ED5"/>
    <w:rsid w:val="00A94A69"/>
    <w:rsid w:val="00A9662D"/>
    <w:rsid w:val="00A97377"/>
    <w:rsid w:val="00A97551"/>
    <w:rsid w:val="00AA37E1"/>
    <w:rsid w:val="00AA3BE5"/>
    <w:rsid w:val="00AA4458"/>
    <w:rsid w:val="00AA4C87"/>
    <w:rsid w:val="00AA6483"/>
    <w:rsid w:val="00AB0C9F"/>
    <w:rsid w:val="00AB1B10"/>
    <w:rsid w:val="00AB58D7"/>
    <w:rsid w:val="00AC08EE"/>
    <w:rsid w:val="00AC0D49"/>
    <w:rsid w:val="00AC372C"/>
    <w:rsid w:val="00AC45D6"/>
    <w:rsid w:val="00AC50B9"/>
    <w:rsid w:val="00AC632F"/>
    <w:rsid w:val="00AC751A"/>
    <w:rsid w:val="00AC7A01"/>
    <w:rsid w:val="00AC7F61"/>
    <w:rsid w:val="00AD09B4"/>
    <w:rsid w:val="00AD0C99"/>
    <w:rsid w:val="00AD1C8E"/>
    <w:rsid w:val="00AD2426"/>
    <w:rsid w:val="00AD2D19"/>
    <w:rsid w:val="00AD5860"/>
    <w:rsid w:val="00AD5C54"/>
    <w:rsid w:val="00AD6C73"/>
    <w:rsid w:val="00AD6DAD"/>
    <w:rsid w:val="00AD78BB"/>
    <w:rsid w:val="00AD7978"/>
    <w:rsid w:val="00AE2301"/>
    <w:rsid w:val="00AE352A"/>
    <w:rsid w:val="00AE394C"/>
    <w:rsid w:val="00AE489F"/>
    <w:rsid w:val="00AE4E3F"/>
    <w:rsid w:val="00AE6B61"/>
    <w:rsid w:val="00AE7710"/>
    <w:rsid w:val="00AE7A94"/>
    <w:rsid w:val="00AF109C"/>
    <w:rsid w:val="00AF3352"/>
    <w:rsid w:val="00AF478A"/>
    <w:rsid w:val="00AF4C90"/>
    <w:rsid w:val="00AF7FC3"/>
    <w:rsid w:val="00B01288"/>
    <w:rsid w:val="00B0444E"/>
    <w:rsid w:val="00B044C8"/>
    <w:rsid w:val="00B06FCC"/>
    <w:rsid w:val="00B10C88"/>
    <w:rsid w:val="00B12F14"/>
    <w:rsid w:val="00B13A91"/>
    <w:rsid w:val="00B148BA"/>
    <w:rsid w:val="00B1560A"/>
    <w:rsid w:val="00B16CBD"/>
    <w:rsid w:val="00B2094F"/>
    <w:rsid w:val="00B23790"/>
    <w:rsid w:val="00B24660"/>
    <w:rsid w:val="00B25709"/>
    <w:rsid w:val="00B27C7C"/>
    <w:rsid w:val="00B3163A"/>
    <w:rsid w:val="00B319D6"/>
    <w:rsid w:val="00B31C5F"/>
    <w:rsid w:val="00B3294D"/>
    <w:rsid w:val="00B33464"/>
    <w:rsid w:val="00B334C0"/>
    <w:rsid w:val="00B33B22"/>
    <w:rsid w:val="00B3458C"/>
    <w:rsid w:val="00B34774"/>
    <w:rsid w:val="00B40B7A"/>
    <w:rsid w:val="00B43032"/>
    <w:rsid w:val="00B439F0"/>
    <w:rsid w:val="00B43DFC"/>
    <w:rsid w:val="00B4544C"/>
    <w:rsid w:val="00B46B69"/>
    <w:rsid w:val="00B47D06"/>
    <w:rsid w:val="00B52694"/>
    <w:rsid w:val="00B537BC"/>
    <w:rsid w:val="00B53A90"/>
    <w:rsid w:val="00B564A1"/>
    <w:rsid w:val="00B565B6"/>
    <w:rsid w:val="00B565C0"/>
    <w:rsid w:val="00B610BD"/>
    <w:rsid w:val="00B630ED"/>
    <w:rsid w:val="00B63529"/>
    <w:rsid w:val="00B63DC1"/>
    <w:rsid w:val="00B7077C"/>
    <w:rsid w:val="00B7237B"/>
    <w:rsid w:val="00B73721"/>
    <w:rsid w:val="00B74710"/>
    <w:rsid w:val="00B7472C"/>
    <w:rsid w:val="00B74C10"/>
    <w:rsid w:val="00B756C3"/>
    <w:rsid w:val="00B7707D"/>
    <w:rsid w:val="00B77459"/>
    <w:rsid w:val="00B808D9"/>
    <w:rsid w:val="00B80B28"/>
    <w:rsid w:val="00B80B2A"/>
    <w:rsid w:val="00B81DAD"/>
    <w:rsid w:val="00B82777"/>
    <w:rsid w:val="00B845BF"/>
    <w:rsid w:val="00B849E7"/>
    <w:rsid w:val="00B87D1A"/>
    <w:rsid w:val="00B90855"/>
    <w:rsid w:val="00B9103A"/>
    <w:rsid w:val="00B935C2"/>
    <w:rsid w:val="00B938C8"/>
    <w:rsid w:val="00BA106F"/>
    <w:rsid w:val="00BA1155"/>
    <w:rsid w:val="00BA1787"/>
    <w:rsid w:val="00BA1E0E"/>
    <w:rsid w:val="00BA3227"/>
    <w:rsid w:val="00BA3D4D"/>
    <w:rsid w:val="00BA403D"/>
    <w:rsid w:val="00BA6FE2"/>
    <w:rsid w:val="00BB1507"/>
    <w:rsid w:val="00BB1DCB"/>
    <w:rsid w:val="00BB2E27"/>
    <w:rsid w:val="00BB6636"/>
    <w:rsid w:val="00BB6B70"/>
    <w:rsid w:val="00BB77C9"/>
    <w:rsid w:val="00BC041E"/>
    <w:rsid w:val="00BC1E7F"/>
    <w:rsid w:val="00BC24CF"/>
    <w:rsid w:val="00BC2FDC"/>
    <w:rsid w:val="00BC3CC8"/>
    <w:rsid w:val="00BC4E9B"/>
    <w:rsid w:val="00BC51CF"/>
    <w:rsid w:val="00BD3A70"/>
    <w:rsid w:val="00BD48C6"/>
    <w:rsid w:val="00BD541A"/>
    <w:rsid w:val="00BD5FA9"/>
    <w:rsid w:val="00BD727F"/>
    <w:rsid w:val="00BD7855"/>
    <w:rsid w:val="00BE0F19"/>
    <w:rsid w:val="00BE2F57"/>
    <w:rsid w:val="00BE663D"/>
    <w:rsid w:val="00BE6A0C"/>
    <w:rsid w:val="00BF0580"/>
    <w:rsid w:val="00BF0741"/>
    <w:rsid w:val="00BF09DD"/>
    <w:rsid w:val="00BF0FFC"/>
    <w:rsid w:val="00BF17B7"/>
    <w:rsid w:val="00BF2172"/>
    <w:rsid w:val="00BF2543"/>
    <w:rsid w:val="00BF29AC"/>
    <w:rsid w:val="00BF354D"/>
    <w:rsid w:val="00C00ECB"/>
    <w:rsid w:val="00C015C1"/>
    <w:rsid w:val="00C02885"/>
    <w:rsid w:val="00C051D9"/>
    <w:rsid w:val="00C055CA"/>
    <w:rsid w:val="00C06EB9"/>
    <w:rsid w:val="00C16591"/>
    <w:rsid w:val="00C16600"/>
    <w:rsid w:val="00C16FB2"/>
    <w:rsid w:val="00C1747A"/>
    <w:rsid w:val="00C240AD"/>
    <w:rsid w:val="00C24B99"/>
    <w:rsid w:val="00C262B7"/>
    <w:rsid w:val="00C26978"/>
    <w:rsid w:val="00C31614"/>
    <w:rsid w:val="00C31DAB"/>
    <w:rsid w:val="00C32B77"/>
    <w:rsid w:val="00C3347B"/>
    <w:rsid w:val="00C33536"/>
    <w:rsid w:val="00C35544"/>
    <w:rsid w:val="00C35EF2"/>
    <w:rsid w:val="00C378D3"/>
    <w:rsid w:val="00C37B2B"/>
    <w:rsid w:val="00C415D8"/>
    <w:rsid w:val="00C41BC1"/>
    <w:rsid w:val="00C41F05"/>
    <w:rsid w:val="00C4208B"/>
    <w:rsid w:val="00C4354A"/>
    <w:rsid w:val="00C4421C"/>
    <w:rsid w:val="00C45743"/>
    <w:rsid w:val="00C45996"/>
    <w:rsid w:val="00C46523"/>
    <w:rsid w:val="00C475E0"/>
    <w:rsid w:val="00C50248"/>
    <w:rsid w:val="00C5029D"/>
    <w:rsid w:val="00C51115"/>
    <w:rsid w:val="00C53458"/>
    <w:rsid w:val="00C53DA7"/>
    <w:rsid w:val="00C54FB0"/>
    <w:rsid w:val="00C57C31"/>
    <w:rsid w:val="00C60E93"/>
    <w:rsid w:val="00C61840"/>
    <w:rsid w:val="00C61D97"/>
    <w:rsid w:val="00C62114"/>
    <w:rsid w:val="00C65A32"/>
    <w:rsid w:val="00C66BFE"/>
    <w:rsid w:val="00C678F0"/>
    <w:rsid w:val="00C70BF8"/>
    <w:rsid w:val="00C70FBE"/>
    <w:rsid w:val="00C71A78"/>
    <w:rsid w:val="00C72028"/>
    <w:rsid w:val="00C72E8D"/>
    <w:rsid w:val="00C74734"/>
    <w:rsid w:val="00C7497E"/>
    <w:rsid w:val="00C74B7B"/>
    <w:rsid w:val="00C76105"/>
    <w:rsid w:val="00C8063A"/>
    <w:rsid w:val="00C81529"/>
    <w:rsid w:val="00C84E44"/>
    <w:rsid w:val="00C85306"/>
    <w:rsid w:val="00C90114"/>
    <w:rsid w:val="00C904BB"/>
    <w:rsid w:val="00C90735"/>
    <w:rsid w:val="00C9206E"/>
    <w:rsid w:val="00C95D7D"/>
    <w:rsid w:val="00C96CC9"/>
    <w:rsid w:val="00C96F78"/>
    <w:rsid w:val="00CA04D8"/>
    <w:rsid w:val="00CA115E"/>
    <w:rsid w:val="00CA21ED"/>
    <w:rsid w:val="00CA27F4"/>
    <w:rsid w:val="00CA350C"/>
    <w:rsid w:val="00CA36EA"/>
    <w:rsid w:val="00CA43E4"/>
    <w:rsid w:val="00CA59E4"/>
    <w:rsid w:val="00CA5F8D"/>
    <w:rsid w:val="00CA63F3"/>
    <w:rsid w:val="00CB10FC"/>
    <w:rsid w:val="00CB2377"/>
    <w:rsid w:val="00CB26D5"/>
    <w:rsid w:val="00CB30B6"/>
    <w:rsid w:val="00CB3512"/>
    <w:rsid w:val="00CB3B73"/>
    <w:rsid w:val="00CB4AFB"/>
    <w:rsid w:val="00CB5527"/>
    <w:rsid w:val="00CB5C7F"/>
    <w:rsid w:val="00CB5C82"/>
    <w:rsid w:val="00CB6156"/>
    <w:rsid w:val="00CC045D"/>
    <w:rsid w:val="00CC594F"/>
    <w:rsid w:val="00CC5CBB"/>
    <w:rsid w:val="00CC6A11"/>
    <w:rsid w:val="00CC6CD0"/>
    <w:rsid w:val="00CD0B37"/>
    <w:rsid w:val="00CD0D6F"/>
    <w:rsid w:val="00CD14C3"/>
    <w:rsid w:val="00CD18EB"/>
    <w:rsid w:val="00CD237A"/>
    <w:rsid w:val="00CD39C4"/>
    <w:rsid w:val="00CD3E12"/>
    <w:rsid w:val="00CD49DF"/>
    <w:rsid w:val="00CD745F"/>
    <w:rsid w:val="00CE0FA2"/>
    <w:rsid w:val="00CE1D57"/>
    <w:rsid w:val="00CE2A08"/>
    <w:rsid w:val="00CE3C6D"/>
    <w:rsid w:val="00CE5225"/>
    <w:rsid w:val="00CE5B46"/>
    <w:rsid w:val="00CF0018"/>
    <w:rsid w:val="00CF0F11"/>
    <w:rsid w:val="00CF4574"/>
    <w:rsid w:val="00CF5753"/>
    <w:rsid w:val="00CF6790"/>
    <w:rsid w:val="00CF6E6B"/>
    <w:rsid w:val="00D012BC"/>
    <w:rsid w:val="00D04CC4"/>
    <w:rsid w:val="00D0530A"/>
    <w:rsid w:val="00D05D89"/>
    <w:rsid w:val="00D0718E"/>
    <w:rsid w:val="00D074A1"/>
    <w:rsid w:val="00D1481A"/>
    <w:rsid w:val="00D14822"/>
    <w:rsid w:val="00D1691B"/>
    <w:rsid w:val="00D16C2A"/>
    <w:rsid w:val="00D171E3"/>
    <w:rsid w:val="00D177A0"/>
    <w:rsid w:val="00D20C7D"/>
    <w:rsid w:val="00D21909"/>
    <w:rsid w:val="00D2198F"/>
    <w:rsid w:val="00D220AE"/>
    <w:rsid w:val="00D22E52"/>
    <w:rsid w:val="00D22E8C"/>
    <w:rsid w:val="00D235C7"/>
    <w:rsid w:val="00D23AC5"/>
    <w:rsid w:val="00D3017B"/>
    <w:rsid w:val="00D30F2A"/>
    <w:rsid w:val="00D31894"/>
    <w:rsid w:val="00D32026"/>
    <w:rsid w:val="00D32103"/>
    <w:rsid w:val="00D32EAD"/>
    <w:rsid w:val="00D35567"/>
    <w:rsid w:val="00D4049A"/>
    <w:rsid w:val="00D41105"/>
    <w:rsid w:val="00D4227E"/>
    <w:rsid w:val="00D426B1"/>
    <w:rsid w:val="00D428F3"/>
    <w:rsid w:val="00D432F0"/>
    <w:rsid w:val="00D43DDB"/>
    <w:rsid w:val="00D44D74"/>
    <w:rsid w:val="00D46C5D"/>
    <w:rsid w:val="00D47D6E"/>
    <w:rsid w:val="00D5037D"/>
    <w:rsid w:val="00D53B41"/>
    <w:rsid w:val="00D53F52"/>
    <w:rsid w:val="00D54757"/>
    <w:rsid w:val="00D5521C"/>
    <w:rsid w:val="00D55AC5"/>
    <w:rsid w:val="00D561BF"/>
    <w:rsid w:val="00D564D4"/>
    <w:rsid w:val="00D565A8"/>
    <w:rsid w:val="00D64368"/>
    <w:rsid w:val="00D6454C"/>
    <w:rsid w:val="00D65E8B"/>
    <w:rsid w:val="00D703B0"/>
    <w:rsid w:val="00D7312D"/>
    <w:rsid w:val="00D73B1D"/>
    <w:rsid w:val="00D74F35"/>
    <w:rsid w:val="00D75A9C"/>
    <w:rsid w:val="00D76A72"/>
    <w:rsid w:val="00D803A0"/>
    <w:rsid w:val="00D81031"/>
    <w:rsid w:val="00D8455F"/>
    <w:rsid w:val="00D85607"/>
    <w:rsid w:val="00D85C1E"/>
    <w:rsid w:val="00D866E8"/>
    <w:rsid w:val="00D869AD"/>
    <w:rsid w:val="00D87033"/>
    <w:rsid w:val="00D903B1"/>
    <w:rsid w:val="00D9119D"/>
    <w:rsid w:val="00D91EF9"/>
    <w:rsid w:val="00D94EDD"/>
    <w:rsid w:val="00D952F4"/>
    <w:rsid w:val="00DA146F"/>
    <w:rsid w:val="00DA3458"/>
    <w:rsid w:val="00DA6716"/>
    <w:rsid w:val="00DA779D"/>
    <w:rsid w:val="00DA7D1A"/>
    <w:rsid w:val="00DA7EA4"/>
    <w:rsid w:val="00DB00CB"/>
    <w:rsid w:val="00DB0458"/>
    <w:rsid w:val="00DB38A3"/>
    <w:rsid w:val="00DB4E5D"/>
    <w:rsid w:val="00DB62A6"/>
    <w:rsid w:val="00DC1F6E"/>
    <w:rsid w:val="00DC2A03"/>
    <w:rsid w:val="00DC2E72"/>
    <w:rsid w:val="00DD1A3E"/>
    <w:rsid w:val="00DD2AC6"/>
    <w:rsid w:val="00DD33D8"/>
    <w:rsid w:val="00DD6412"/>
    <w:rsid w:val="00DE302A"/>
    <w:rsid w:val="00DE3FA7"/>
    <w:rsid w:val="00DE5A51"/>
    <w:rsid w:val="00DF0689"/>
    <w:rsid w:val="00DF1500"/>
    <w:rsid w:val="00DF23E3"/>
    <w:rsid w:val="00DF260C"/>
    <w:rsid w:val="00DF2647"/>
    <w:rsid w:val="00DF33CA"/>
    <w:rsid w:val="00DF3D87"/>
    <w:rsid w:val="00DF4414"/>
    <w:rsid w:val="00DF4DD9"/>
    <w:rsid w:val="00DF5651"/>
    <w:rsid w:val="00DF7AC4"/>
    <w:rsid w:val="00E037B1"/>
    <w:rsid w:val="00E05F1F"/>
    <w:rsid w:val="00E1049A"/>
    <w:rsid w:val="00E111D9"/>
    <w:rsid w:val="00E1188E"/>
    <w:rsid w:val="00E14AEA"/>
    <w:rsid w:val="00E16C46"/>
    <w:rsid w:val="00E179B6"/>
    <w:rsid w:val="00E204BA"/>
    <w:rsid w:val="00E23C0E"/>
    <w:rsid w:val="00E24347"/>
    <w:rsid w:val="00E27DC6"/>
    <w:rsid w:val="00E31D22"/>
    <w:rsid w:val="00E32BD7"/>
    <w:rsid w:val="00E33CC0"/>
    <w:rsid w:val="00E344D6"/>
    <w:rsid w:val="00E34D59"/>
    <w:rsid w:val="00E35BCC"/>
    <w:rsid w:val="00E36CDE"/>
    <w:rsid w:val="00E36E38"/>
    <w:rsid w:val="00E3743A"/>
    <w:rsid w:val="00E40437"/>
    <w:rsid w:val="00E41244"/>
    <w:rsid w:val="00E4308E"/>
    <w:rsid w:val="00E430E3"/>
    <w:rsid w:val="00E43167"/>
    <w:rsid w:val="00E45E44"/>
    <w:rsid w:val="00E47227"/>
    <w:rsid w:val="00E51B57"/>
    <w:rsid w:val="00E5214E"/>
    <w:rsid w:val="00E52938"/>
    <w:rsid w:val="00E52F48"/>
    <w:rsid w:val="00E5516B"/>
    <w:rsid w:val="00E557F9"/>
    <w:rsid w:val="00E66FAF"/>
    <w:rsid w:val="00E70962"/>
    <w:rsid w:val="00E720B5"/>
    <w:rsid w:val="00E7280C"/>
    <w:rsid w:val="00E7388B"/>
    <w:rsid w:val="00E74D29"/>
    <w:rsid w:val="00E75327"/>
    <w:rsid w:val="00E76B8E"/>
    <w:rsid w:val="00E821AE"/>
    <w:rsid w:val="00E835D9"/>
    <w:rsid w:val="00E84F74"/>
    <w:rsid w:val="00E862FD"/>
    <w:rsid w:val="00E8792D"/>
    <w:rsid w:val="00E927F5"/>
    <w:rsid w:val="00E929A4"/>
    <w:rsid w:val="00E93161"/>
    <w:rsid w:val="00E93B99"/>
    <w:rsid w:val="00E93DF1"/>
    <w:rsid w:val="00E93E3B"/>
    <w:rsid w:val="00E9430D"/>
    <w:rsid w:val="00E95A34"/>
    <w:rsid w:val="00E96BF2"/>
    <w:rsid w:val="00E96CD9"/>
    <w:rsid w:val="00E96D3A"/>
    <w:rsid w:val="00EA2BC5"/>
    <w:rsid w:val="00EA34A5"/>
    <w:rsid w:val="00EA4660"/>
    <w:rsid w:val="00EB08DA"/>
    <w:rsid w:val="00EB1253"/>
    <w:rsid w:val="00EB1D10"/>
    <w:rsid w:val="00EB2162"/>
    <w:rsid w:val="00EB4386"/>
    <w:rsid w:val="00EB5C4A"/>
    <w:rsid w:val="00EC0630"/>
    <w:rsid w:val="00EC3821"/>
    <w:rsid w:val="00EC4CCE"/>
    <w:rsid w:val="00EC50E4"/>
    <w:rsid w:val="00EC75F8"/>
    <w:rsid w:val="00EC7E7C"/>
    <w:rsid w:val="00ED09C3"/>
    <w:rsid w:val="00ED1D8F"/>
    <w:rsid w:val="00ED4C5E"/>
    <w:rsid w:val="00ED5130"/>
    <w:rsid w:val="00ED55D3"/>
    <w:rsid w:val="00ED614A"/>
    <w:rsid w:val="00ED7108"/>
    <w:rsid w:val="00ED76EE"/>
    <w:rsid w:val="00EE15F8"/>
    <w:rsid w:val="00EE1985"/>
    <w:rsid w:val="00EE1CAC"/>
    <w:rsid w:val="00EE5366"/>
    <w:rsid w:val="00EE6CD9"/>
    <w:rsid w:val="00EE7551"/>
    <w:rsid w:val="00EF07E2"/>
    <w:rsid w:val="00EF27B3"/>
    <w:rsid w:val="00EF2A96"/>
    <w:rsid w:val="00EF408F"/>
    <w:rsid w:val="00EF4161"/>
    <w:rsid w:val="00EF420C"/>
    <w:rsid w:val="00EF60CA"/>
    <w:rsid w:val="00EF670F"/>
    <w:rsid w:val="00F046BB"/>
    <w:rsid w:val="00F06497"/>
    <w:rsid w:val="00F06598"/>
    <w:rsid w:val="00F07642"/>
    <w:rsid w:val="00F107F4"/>
    <w:rsid w:val="00F11C83"/>
    <w:rsid w:val="00F12878"/>
    <w:rsid w:val="00F14517"/>
    <w:rsid w:val="00F17C7C"/>
    <w:rsid w:val="00F17CBA"/>
    <w:rsid w:val="00F2052B"/>
    <w:rsid w:val="00F2273E"/>
    <w:rsid w:val="00F22872"/>
    <w:rsid w:val="00F22F3B"/>
    <w:rsid w:val="00F24284"/>
    <w:rsid w:val="00F25306"/>
    <w:rsid w:val="00F2693A"/>
    <w:rsid w:val="00F3167D"/>
    <w:rsid w:val="00F32B47"/>
    <w:rsid w:val="00F33CF3"/>
    <w:rsid w:val="00F34AEB"/>
    <w:rsid w:val="00F35E80"/>
    <w:rsid w:val="00F37AAE"/>
    <w:rsid w:val="00F406EB"/>
    <w:rsid w:val="00F4116C"/>
    <w:rsid w:val="00F44671"/>
    <w:rsid w:val="00F519A7"/>
    <w:rsid w:val="00F54535"/>
    <w:rsid w:val="00F54F67"/>
    <w:rsid w:val="00F54F9B"/>
    <w:rsid w:val="00F55AD5"/>
    <w:rsid w:val="00F63796"/>
    <w:rsid w:val="00F6505E"/>
    <w:rsid w:val="00F6576D"/>
    <w:rsid w:val="00F6589D"/>
    <w:rsid w:val="00F675C6"/>
    <w:rsid w:val="00F7185C"/>
    <w:rsid w:val="00F739B1"/>
    <w:rsid w:val="00F73DDD"/>
    <w:rsid w:val="00F74A4C"/>
    <w:rsid w:val="00F75DA1"/>
    <w:rsid w:val="00F76669"/>
    <w:rsid w:val="00F76915"/>
    <w:rsid w:val="00F76991"/>
    <w:rsid w:val="00F77398"/>
    <w:rsid w:val="00F80AC7"/>
    <w:rsid w:val="00F824F4"/>
    <w:rsid w:val="00F82992"/>
    <w:rsid w:val="00F82E51"/>
    <w:rsid w:val="00F83078"/>
    <w:rsid w:val="00F84797"/>
    <w:rsid w:val="00F854AE"/>
    <w:rsid w:val="00F86899"/>
    <w:rsid w:val="00F873B6"/>
    <w:rsid w:val="00F87918"/>
    <w:rsid w:val="00F95802"/>
    <w:rsid w:val="00F96346"/>
    <w:rsid w:val="00FA1469"/>
    <w:rsid w:val="00FA3C7A"/>
    <w:rsid w:val="00FB0E5B"/>
    <w:rsid w:val="00FB1308"/>
    <w:rsid w:val="00FB1847"/>
    <w:rsid w:val="00FB28CC"/>
    <w:rsid w:val="00FB2CD4"/>
    <w:rsid w:val="00FB3556"/>
    <w:rsid w:val="00FB3E54"/>
    <w:rsid w:val="00FB4C2C"/>
    <w:rsid w:val="00FB605E"/>
    <w:rsid w:val="00FB7A0D"/>
    <w:rsid w:val="00FC0667"/>
    <w:rsid w:val="00FC23B0"/>
    <w:rsid w:val="00FC37F7"/>
    <w:rsid w:val="00FC422C"/>
    <w:rsid w:val="00FC5398"/>
    <w:rsid w:val="00FD1A37"/>
    <w:rsid w:val="00FD3987"/>
    <w:rsid w:val="00FD3E63"/>
    <w:rsid w:val="00FD4CE1"/>
    <w:rsid w:val="00FE076D"/>
    <w:rsid w:val="00FE3FEC"/>
    <w:rsid w:val="00FE4612"/>
    <w:rsid w:val="00FE47D7"/>
    <w:rsid w:val="00FE5DCC"/>
    <w:rsid w:val="00FE718B"/>
    <w:rsid w:val="00FE719A"/>
    <w:rsid w:val="00FF05C1"/>
    <w:rsid w:val="00FF08FE"/>
    <w:rsid w:val="00FF368A"/>
    <w:rsid w:val="00FF4EC5"/>
    <w:rsid w:val="00FF4F37"/>
    <w:rsid w:val="00FF572F"/>
    <w:rsid w:val="00FF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295D"/>
  <w15:docId w15:val="{B3BB3D83-6BC0-458B-A3CF-2B7098B2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486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656F"/>
    <w:pPr>
      <w:keepNext/>
      <w:keepLines/>
      <w:spacing w:before="480" w:line="360" w:lineRule="auto"/>
      <w:jc w:val="center"/>
      <w:outlineLvl w:val="0"/>
    </w:pPr>
    <w:rPr>
      <w:rFonts w:eastAsiaTheme="majorEastAsia" w:cstheme="majorBidi"/>
      <w:b/>
      <w:bCs/>
      <w:caps/>
      <w:sz w:val="28"/>
      <w:szCs w:val="28"/>
    </w:rPr>
  </w:style>
  <w:style w:type="paragraph" w:styleId="2">
    <w:name w:val="heading 2"/>
    <w:basedOn w:val="a0"/>
    <w:link w:val="20"/>
    <w:uiPriority w:val="9"/>
    <w:qFormat/>
    <w:rsid w:val="009A3307"/>
    <w:pPr>
      <w:spacing w:before="100" w:beforeAutospacing="1" w:after="100" w:afterAutospacing="1"/>
      <w:outlineLvl w:val="1"/>
    </w:pPr>
    <w:rPr>
      <w:b/>
      <w:bCs/>
      <w:sz w:val="36"/>
      <w:szCs w:val="36"/>
    </w:rPr>
  </w:style>
  <w:style w:type="paragraph" w:styleId="3">
    <w:name w:val="heading 3"/>
    <w:basedOn w:val="a0"/>
    <w:next w:val="a0"/>
    <w:link w:val="30"/>
    <w:uiPriority w:val="9"/>
    <w:unhideWhenUsed/>
    <w:qFormat/>
    <w:rsid w:val="00703CFE"/>
    <w:pPr>
      <w:keepNext/>
      <w:keepLines/>
      <w:spacing w:before="40"/>
      <w:outlineLvl w:val="2"/>
    </w:pPr>
    <w:rPr>
      <w:rFonts w:asciiTheme="majorHAnsi" w:eastAsiaTheme="majorEastAsia" w:hAnsiTheme="majorHAnsi" w:cs="Mangal"/>
      <w:color w:val="243F60" w:themeColor="accent1" w:themeShade="7F"/>
      <w:szCs w:val="21"/>
    </w:rPr>
  </w:style>
  <w:style w:type="paragraph" w:styleId="4">
    <w:name w:val="heading 4"/>
    <w:basedOn w:val="a0"/>
    <w:next w:val="a0"/>
    <w:link w:val="40"/>
    <w:uiPriority w:val="9"/>
    <w:semiHidden/>
    <w:unhideWhenUsed/>
    <w:qFormat/>
    <w:rsid w:val="002D58CE"/>
    <w:pPr>
      <w:keepNext/>
      <w:keepLines/>
      <w:spacing w:before="40"/>
      <w:outlineLvl w:val="3"/>
    </w:pPr>
    <w:rPr>
      <w:rFonts w:asciiTheme="majorHAnsi" w:eastAsiaTheme="majorEastAsia" w:hAnsiTheme="majorHAnsi" w:cs="Mangal"/>
      <w:i/>
      <w:iCs/>
      <w:color w:val="365F91" w:themeColor="accent1" w:themeShade="B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5E49B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5E49B5"/>
    <w:pPr>
      <w:spacing w:after="120"/>
    </w:pPr>
  </w:style>
  <w:style w:type="paragraph" w:customStyle="1" w:styleId="Default">
    <w:name w:val="Default"/>
    <w:basedOn w:val="Standard"/>
    <w:rsid w:val="005E49B5"/>
    <w:pPr>
      <w:autoSpaceDE w:val="0"/>
    </w:pPr>
    <w:rPr>
      <w:rFonts w:ascii="Calibri, Calibri" w:eastAsia="Calibri, Calibri" w:hAnsi="Calibri, Calibri" w:cs="Calibri, Calibri"/>
      <w:color w:val="000000"/>
    </w:rPr>
  </w:style>
  <w:style w:type="paragraph" w:customStyle="1" w:styleId="western">
    <w:name w:val="western"/>
    <w:basedOn w:val="Standard"/>
    <w:rsid w:val="005E49B5"/>
    <w:pPr>
      <w:spacing w:before="100" w:after="115"/>
    </w:pPr>
    <w:rPr>
      <w:rFonts w:eastAsia="Calibri"/>
      <w:color w:val="000000"/>
    </w:rPr>
  </w:style>
  <w:style w:type="paragraph" w:styleId="a4">
    <w:name w:val="List Paragraph"/>
    <w:basedOn w:val="Standard"/>
    <w:link w:val="a5"/>
    <w:uiPriority w:val="34"/>
    <w:qFormat/>
    <w:rsid w:val="005E49B5"/>
    <w:pPr>
      <w:ind w:left="720"/>
    </w:pPr>
  </w:style>
  <w:style w:type="paragraph" w:customStyle="1" w:styleId="Textbodyindent">
    <w:name w:val="Text body indent"/>
    <w:basedOn w:val="Standard"/>
    <w:rsid w:val="005E49B5"/>
    <w:pPr>
      <w:spacing w:after="120"/>
      <w:ind w:left="283"/>
    </w:pPr>
  </w:style>
  <w:style w:type="numbering" w:customStyle="1" w:styleId="WWNum71">
    <w:name w:val="WWNum71"/>
    <w:basedOn w:val="a3"/>
    <w:rsid w:val="005E49B5"/>
    <w:pPr>
      <w:numPr>
        <w:numId w:val="1"/>
      </w:numPr>
    </w:pPr>
  </w:style>
  <w:style w:type="numbering" w:customStyle="1" w:styleId="WWNum72">
    <w:name w:val="WWNum72"/>
    <w:basedOn w:val="a3"/>
    <w:rsid w:val="005E49B5"/>
    <w:pPr>
      <w:numPr>
        <w:numId w:val="2"/>
      </w:numPr>
    </w:pPr>
  </w:style>
  <w:style w:type="numbering" w:customStyle="1" w:styleId="WWNum15">
    <w:name w:val="WWNum15"/>
    <w:basedOn w:val="a3"/>
    <w:rsid w:val="005E49B5"/>
    <w:pPr>
      <w:numPr>
        <w:numId w:val="3"/>
      </w:numPr>
    </w:pPr>
  </w:style>
  <w:style w:type="numbering" w:customStyle="1" w:styleId="WWNum17">
    <w:name w:val="WWNum17"/>
    <w:basedOn w:val="a3"/>
    <w:rsid w:val="005E49B5"/>
    <w:pPr>
      <w:numPr>
        <w:numId w:val="4"/>
      </w:numPr>
    </w:pPr>
  </w:style>
  <w:style w:type="numbering" w:customStyle="1" w:styleId="WWNum16">
    <w:name w:val="WWNum16"/>
    <w:basedOn w:val="a3"/>
    <w:rsid w:val="005E49B5"/>
    <w:pPr>
      <w:numPr>
        <w:numId w:val="5"/>
      </w:numPr>
    </w:pPr>
  </w:style>
  <w:style w:type="numbering" w:customStyle="1" w:styleId="WWNum1">
    <w:name w:val="WWNum1"/>
    <w:basedOn w:val="a3"/>
    <w:rsid w:val="005E49B5"/>
    <w:pPr>
      <w:numPr>
        <w:numId w:val="6"/>
      </w:numPr>
    </w:pPr>
  </w:style>
  <w:style w:type="numbering" w:customStyle="1" w:styleId="WWNum18">
    <w:name w:val="WWNum18"/>
    <w:basedOn w:val="a3"/>
    <w:rsid w:val="005E49B5"/>
    <w:pPr>
      <w:numPr>
        <w:numId w:val="7"/>
      </w:numPr>
    </w:pPr>
  </w:style>
  <w:style w:type="numbering" w:customStyle="1" w:styleId="WWNum13">
    <w:name w:val="WWNum13"/>
    <w:basedOn w:val="a3"/>
    <w:rsid w:val="005E49B5"/>
    <w:pPr>
      <w:numPr>
        <w:numId w:val="8"/>
      </w:numPr>
    </w:pPr>
  </w:style>
  <w:style w:type="paragraph" w:customStyle="1" w:styleId="ConsPlusTitlePage">
    <w:name w:val="ConsPlusTitlePage"/>
    <w:uiPriority w:val="99"/>
    <w:rsid w:val="005E49B5"/>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6">
    <w:name w:val="Hyperlink"/>
    <w:basedOn w:val="a1"/>
    <w:uiPriority w:val="99"/>
    <w:unhideWhenUsed/>
    <w:rsid w:val="005E49B5"/>
    <w:rPr>
      <w:color w:val="0000FF" w:themeColor="hyperlink"/>
      <w:u w:val="single"/>
    </w:rPr>
  </w:style>
  <w:style w:type="character" w:styleId="a7">
    <w:name w:val="Strong"/>
    <w:basedOn w:val="a1"/>
    <w:uiPriority w:val="22"/>
    <w:qFormat/>
    <w:rsid w:val="005E49B5"/>
    <w:rPr>
      <w:b/>
      <w:bCs/>
    </w:rPr>
  </w:style>
  <w:style w:type="character" w:customStyle="1" w:styleId="10">
    <w:name w:val="Заголовок 1 Знак"/>
    <w:basedOn w:val="a1"/>
    <w:link w:val="1"/>
    <w:uiPriority w:val="9"/>
    <w:rsid w:val="007B656F"/>
    <w:rPr>
      <w:rFonts w:ascii="Times New Roman" w:eastAsiaTheme="majorEastAsia" w:hAnsi="Times New Roman" w:cstheme="majorBidi"/>
      <w:b/>
      <w:bCs/>
      <w:caps/>
      <w:sz w:val="28"/>
      <w:szCs w:val="28"/>
      <w:lang w:eastAsia="ru-RU"/>
    </w:rPr>
  </w:style>
  <w:style w:type="paragraph" w:customStyle="1" w:styleId="11">
    <w:name w:val="Обычный1"/>
    <w:rsid w:val="004F120C"/>
    <w:pPr>
      <w:widowControl w:val="0"/>
      <w:snapToGrid w:val="0"/>
      <w:spacing w:after="0" w:line="240" w:lineRule="auto"/>
    </w:pPr>
    <w:rPr>
      <w:rFonts w:ascii="Times New Roman" w:eastAsia="Times New Roman" w:hAnsi="Times New Roman" w:cs="Times New Roman"/>
      <w:sz w:val="20"/>
      <w:szCs w:val="20"/>
      <w:lang w:eastAsia="ru-RU"/>
    </w:rPr>
  </w:style>
  <w:style w:type="paragraph" w:styleId="a8">
    <w:name w:val="Body Text Indent"/>
    <w:basedOn w:val="a0"/>
    <w:link w:val="a9"/>
    <w:uiPriority w:val="99"/>
    <w:rsid w:val="004F120C"/>
    <w:pPr>
      <w:spacing w:after="120"/>
      <w:ind w:left="283"/>
    </w:pPr>
  </w:style>
  <w:style w:type="character" w:customStyle="1" w:styleId="a9">
    <w:name w:val="Основной текст с отступом Знак"/>
    <w:basedOn w:val="a1"/>
    <w:link w:val="a8"/>
    <w:uiPriority w:val="99"/>
    <w:rsid w:val="004F120C"/>
    <w:rPr>
      <w:rFonts w:ascii="Times New Roman" w:eastAsia="Times New Roman" w:hAnsi="Times New Roman" w:cs="Times New Roman"/>
      <w:sz w:val="24"/>
      <w:szCs w:val="24"/>
      <w:lang w:eastAsia="ru-RU"/>
    </w:rPr>
  </w:style>
  <w:style w:type="paragraph" w:styleId="aa">
    <w:name w:val="Title"/>
    <w:basedOn w:val="a0"/>
    <w:link w:val="ab"/>
    <w:qFormat/>
    <w:rsid w:val="004F120C"/>
    <w:pPr>
      <w:jc w:val="center"/>
    </w:pPr>
    <w:rPr>
      <w:sz w:val="28"/>
      <w:szCs w:val="20"/>
    </w:rPr>
  </w:style>
  <w:style w:type="character" w:customStyle="1" w:styleId="ab">
    <w:name w:val="Заголовок Знак"/>
    <w:basedOn w:val="a1"/>
    <w:link w:val="aa"/>
    <w:rsid w:val="004F120C"/>
    <w:rPr>
      <w:rFonts w:ascii="Times New Roman" w:eastAsia="Times New Roman" w:hAnsi="Times New Roman" w:cs="Times New Roman"/>
      <w:sz w:val="28"/>
      <w:szCs w:val="20"/>
      <w:lang w:eastAsia="ru-RU"/>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1"/>
    <w:basedOn w:val="a0"/>
    <w:link w:val="21"/>
    <w:uiPriority w:val="99"/>
    <w:rsid w:val="00AA4C87"/>
    <w:rPr>
      <w:rFonts w:ascii="Tahoma" w:hAnsi="Tahoma" w:cs="Tahoma"/>
      <w:sz w:val="16"/>
      <w:szCs w:val="16"/>
    </w:rPr>
  </w:style>
  <w:style w:type="paragraph" w:styleId="ad">
    <w:name w:val="Balloon Text"/>
    <w:basedOn w:val="a0"/>
    <w:link w:val="ae"/>
    <w:uiPriority w:val="99"/>
    <w:semiHidden/>
    <w:unhideWhenUsed/>
    <w:rsid w:val="008C4DA7"/>
    <w:rPr>
      <w:rFonts w:ascii="Segoe UI" w:hAnsi="Segoe UI" w:cs="Mangal"/>
      <w:sz w:val="18"/>
      <w:szCs w:val="16"/>
    </w:rPr>
  </w:style>
  <w:style w:type="character" w:customStyle="1" w:styleId="ae">
    <w:name w:val="Текст выноски Знак"/>
    <w:basedOn w:val="a1"/>
    <w:link w:val="ad"/>
    <w:uiPriority w:val="99"/>
    <w:semiHidden/>
    <w:rsid w:val="008C4DA7"/>
    <w:rPr>
      <w:rFonts w:ascii="Segoe UI" w:eastAsia="SimSun" w:hAnsi="Segoe UI" w:cs="Mangal"/>
      <w:kern w:val="3"/>
      <w:sz w:val="18"/>
      <w:szCs w:val="16"/>
      <w:lang w:eastAsia="zh-CN" w:bidi="hi-IN"/>
    </w:rPr>
  </w:style>
  <w:style w:type="paragraph" w:styleId="af">
    <w:name w:val="TOC Heading"/>
    <w:basedOn w:val="1"/>
    <w:next w:val="a0"/>
    <w:uiPriority w:val="39"/>
    <w:unhideWhenUsed/>
    <w:qFormat/>
    <w:rsid w:val="007B656F"/>
    <w:pPr>
      <w:spacing w:before="240" w:line="259" w:lineRule="auto"/>
      <w:outlineLvl w:val="9"/>
    </w:pPr>
    <w:rPr>
      <w:b w:val="0"/>
      <w:bCs w:val="0"/>
      <w:sz w:val="32"/>
      <w:szCs w:val="32"/>
    </w:rPr>
  </w:style>
  <w:style w:type="paragraph" w:styleId="31">
    <w:name w:val="toc 3"/>
    <w:basedOn w:val="a0"/>
    <w:next w:val="a0"/>
    <w:autoRedefine/>
    <w:uiPriority w:val="39"/>
    <w:unhideWhenUsed/>
    <w:rsid w:val="007B656F"/>
    <w:pPr>
      <w:spacing w:after="100"/>
      <w:ind w:left="480"/>
    </w:pPr>
    <w:rPr>
      <w:rFonts w:cs="Mangal"/>
      <w:szCs w:val="21"/>
    </w:rPr>
  </w:style>
  <w:style w:type="paragraph" w:styleId="12">
    <w:name w:val="toc 1"/>
    <w:basedOn w:val="a0"/>
    <w:next w:val="a0"/>
    <w:autoRedefine/>
    <w:uiPriority w:val="39"/>
    <w:unhideWhenUsed/>
    <w:rsid w:val="00DF260C"/>
    <w:pPr>
      <w:tabs>
        <w:tab w:val="right" w:leader="dot" w:pos="9628"/>
      </w:tabs>
      <w:spacing w:after="100"/>
    </w:pPr>
    <w:rPr>
      <w:rFonts w:cs="Mangal"/>
      <w:szCs w:val="21"/>
    </w:rPr>
  </w:style>
  <w:style w:type="paragraph" w:styleId="af0">
    <w:name w:val="Body Text"/>
    <w:basedOn w:val="a0"/>
    <w:link w:val="af1"/>
    <w:uiPriority w:val="99"/>
    <w:semiHidden/>
    <w:unhideWhenUsed/>
    <w:rsid w:val="006B0EF7"/>
    <w:pPr>
      <w:spacing w:after="120"/>
    </w:pPr>
    <w:rPr>
      <w:rFonts w:cs="Mangal"/>
      <w:szCs w:val="21"/>
    </w:rPr>
  </w:style>
  <w:style w:type="character" w:customStyle="1" w:styleId="af1">
    <w:name w:val="Основной текст Знак"/>
    <w:basedOn w:val="a1"/>
    <w:link w:val="af0"/>
    <w:uiPriority w:val="99"/>
    <w:semiHidden/>
    <w:rsid w:val="006B0EF7"/>
    <w:rPr>
      <w:rFonts w:ascii="Times New Roman" w:eastAsia="SimSun" w:hAnsi="Times New Roman" w:cs="Mangal"/>
      <w:kern w:val="3"/>
      <w:sz w:val="24"/>
      <w:szCs w:val="21"/>
      <w:lang w:eastAsia="zh-CN" w:bidi="hi-IN"/>
    </w:rPr>
  </w:style>
  <w:style w:type="character" w:styleId="af2">
    <w:name w:val="Emphasis"/>
    <w:uiPriority w:val="20"/>
    <w:qFormat/>
    <w:rsid w:val="00104E55"/>
    <w:rPr>
      <w:i/>
      <w:iCs/>
    </w:rPr>
  </w:style>
  <w:style w:type="character" w:customStyle="1" w:styleId="20">
    <w:name w:val="Заголовок 2 Знак"/>
    <w:basedOn w:val="a1"/>
    <w:link w:val="2"/>
    <w:uiPriority w:val="9"/>
    <w:rsid w:val="009A3307"/>
    <w:rPr>
      <w:rFonts w:ascii="Times New Roman" w:eastAsia="Times New Roman" w:hAnsi="Times New Roman" w:cs="Times New Roman"/>
      <w:b/>
      <w:bCs/>
      <w:sz w:val="36"/>
      <w:szCs w:val="36"/>
      <w:lang w:eastAsia="ru-RU"/>
    </w:rPr>
  </w:style>
  <w:style w:type="paragraph" w:customStyle="1" w:styleId="Heading">
    <w:name w:val="Heading"/>
    <w:basedOn w:val="Standard"/>
    <w:next w:val="Textbody"/>
    <w:rsid w:val="009A3307"/>
    <w:pPr>
      <w:keepNext/>
      <w:spacing w:before="240" w:after="120"/>
    </w:pPr>
    <w:rPr>
      <w:rFonts w:ascii="Arial" w:eastAsia="Microsoft YaHei" w:hAnsi="Arial"/>
      <w:sz w:val="28"/>
      <w:szCs w:val="28"/>
    </w:rPr>
  </w:style>
  <w:style w:type="paragraph" w:styleId="af3">
    <w:name w:val="List"/>
    <w:basedOn w:val="Textbody"/>
    <w:rsid w:val="009A3307"/>
  </w:style>
  <w:style w:type="paragraph" w:styleId="af4">
    <w:name w:val="caption"/>
    <w:basedOn w:val="Standard"/>
    <w:rsid w:val="009A3307"/>
    <w:pPr>
      <w:suppressLineNumbers/>
      <w:spacing w:before="120" w:after="120"/>
    </w:pPr>
    <w:rPr>
      <w:i/>
      <w:iCs/>
    </w:rPr>
  </w:style>
  <w:style w:type="paragraph" w:customStyle="1" w:styleId="Index">
    <w:name w:val="Index"/>
    <w:basedOn w:val="Standard"/>
    <w:rsid w:val="009A3307"/>
    <w:pPr>
      <w:suppressLineNumbers/>
    </w:pPr>
  </w:style>
  <w:style w:type="paragraph" w:customStyle="1" w:styleId="TableContents">
    <w:name w:val="Table Contents"/>
    <w:basedOn w:val="Standard"/>
    <w:rsid w:val="009A3307"/>
    <w:pPr>
      <w:suppressLineNumbers/>
    </w:pPr>
  </w:style>
  <w:style w:type="character" w:customStyle="1" w:styleId="NumberingSymbols">
    <w:name w:val="Numbering Symbols"/>
    <w:rsid w:val="009A3307"/>
  </w:style>
  <w:style w:type="character" w:styleId="af5">
    <w:name w:val="Placeholder Text"/>
    <w:rsid w:val="009A3307"/>
    <w:rPr>
      <w:rFonts w:cs="Times New Roman"/>
      <w:color w:val="808080"/>
    </w:rPr>
  </w:style>
  <w:style w:type="paragraph" w:styleId="32">
    <w:name w:val="Body Text Indent 3"/>
    <w:basedOn w:val="a0"/>
    <w:link w:val="33"/>
    <w:rsid w:val="009A3307"/>
    <w:pPr>
      <w:snapToGrid w:val="0"/>
      <w:spacing w:after="120"/>
      <w:ind w:left="283"/>
    </w:pPr>
    <w:rPr>
      <w:sz w:val="16"/>
      <w:szCs w:val="16"/>
    </w:rPr>
  </w:style>
  <w:style w:type="character" w:customStyle="1" w:styleId="33">
    <w:name w:val="Основной текст с отступом 3 Знак"/>
    <w:basedOn w:val="a1"/>
    <w:link w:val="32"/>
    <w:rsid w:val="009A3307"/>
    <w:rPr>
      <w:rFonts w:ascii="Times New Roman" w:eastAsia="Times New Roman" w:hAnsi="Times New Roman" w:cs="Times New Roman"/>
      <w:sz w:val="16"/>
      <w:szCs w:val="16"/>
      <w:lang w:eastAsia="ru-RU"/>
    </w:rPr>
  </w:style>
  <w:style w:type="character" w:styleId="af6">
    <w:name w:val="FollowedHyperlink"/>
    <w:uiPriority w:val="99"/>
    <w:semiHidden/>
    <w:unhideWhenUsed/>
    <w:rsid w:val="009A3307"/>
    <w:rPr>
      <w:color w:val="954F72"/>
      <w:u w:val="single"/>
    </w:rPr>
  </w:style>
  <w:style w:type="paragraph" w:customStyle="1" w:styleId="c4">
    <w:name w:val="c4"/>
    <w:basedOn w:val="a0"/>
    <w:rsid w:val="009A3307"/>
    <w:pPr>
      <w:spacing w:before="100" w:beforeAutospacing="1" w:after="100" w:afterAutospacing="1"/>
    </w:pPr>
  </w:style>
  <w:style w:type="character" w:customStyle="1" w:styleId="c0">
    <w:name w:val="c0"/>
    <w:rsid w:val="009A3307"/>
  </w:style>
  <w:style w:type="character" w:customStyle="1" w:styleId="c3">
    <w:name w:val="c3"/>
    <w:rsid w:val="009A3307"/>
  </w:style>
  <w:style w:type="character" w:customStyle="1" w:styleId="22">
    <w:name w:val="Основной текст (2)_"/>
    <w:link w:val="23"/>
    <w:rsid w:val="009A3307"/>
    <w:rPr>
      <w:rFonts w:eastAsia="Times New Roman" w:cs="Times New Roman"/>
      <w:shd w:val="clear" w:color="auto" w:fill="FFFFFF"/>
    </w:rPr>
  </w:style>
  <w:style w:type="character" w:customStyle="1" w:styleId="34">
    <w:name w:val="Основной текст (3)_"/>
    <w:link w:val="35"/>
    <w:rsid w:val="009A3307"/>
    <w:rPr>
      <w:rFonts w:ascii="Arial" w:eastAsia="Arial" w:hAnsi="Arial"/>
      <w:i/>
      <w:iCs/>
      <w:sz w:val="18"/>
      <w:szCs w:val="18"/>
      <w:shd w:val="clear" w:color="auto" w:fill="FFFFFF"/>
    </w:rPr>
  </w:style>
  <w:style w:type="character" w:customStyle="1" w:styleId="af7">
    <w:name w:val="Основной текст_"/>
    <w:link w:val="13"/>
    <w:rsid w:val="009A3307"/>
    <w:rPr>
      <w:rFonts w:ascii="Arial" w:eastAsia="Arial" w:hAnsi="Arial"/>
      <w:b/>
      <w:bCs/>
      <w:sz w:val="16"/>
      <w:szCs w:val="16"/>
      <w:shd w:val="clear" w:color="auto" w:fill="FFFFFF"/>
    </w:rPr>
  </w:style>
  <w:style w:type="character" w:customStyle="1" w:styleId="1pt">
    <w:name w:val="Основной текст + Интервал 1 pt"/>
    <w:rsid w:val="009A3307"/>
    <w:rPr>
      <w:rFonts w:ascii="Arial" w:eastAsia="Arial" w:hAnsi="Arial" w:cs="Arial"/>
      <w:b/>
      <w:bCs/>
      <w:i w:val="0"/>
      <w:iCs w:val="0"/>
      <w:smallCaps w:val="0"/>
      <w:strike w:val="0"/>
      <w:color w:val="000000"/>
      <w:spacing w:val="20"/>
      <w:w w:val="100"/>
      <w:position w:val="0"/>
      <w:sz w:val="16"/>
      <w:szCs w:val="16"/>
      <w:u w:val="none"/>
      <w:lang w:val="en-US"/>
    </w:rPr>
  </w:style>
  <w:style w:type="paragraph" w:customStyle="1" w:styleId="23">
    <w:name w:val="Основной текст (2)"/>
    <w:basedOn w:val="a0"/>
    <w:link w:val="22"/>
    <w:rsid w:val="009A3307"/>
    <w:pPr>
      <w:shd w:val="clear" w:color="auto" w:fill="FFFFFF"/>
      <w:spacing w:after="600" w:line="0" w:lineRule="atLeast"/>
    </w:pPr>
    <w:rPr>
      <w:rFonts w:asciiTheme="minorHAnsi" w:hAnsiTheme="minorHAnsi"/>
      <w:sz w:val="22"/>
      <w:szCs w:val="22"/>
      <w:lang w:eastAsia="en-US"/>
    </w:rPr>
  </w:style>
  <w:style w:type="paragraph" w:customStyle="1" w:styleId="35">
    <w:name w:val="Основной текст (3)"/>
    <w:basedOn w:val="a0"/>
    <w:link w:val="34"/>
    <w:rsid w:val="009A3307"/>
    <w:pPr>
      <w:shd w:val="clear" w:color="auto" w:fill="FFFFFF"/>
      <w:spacing w:before="720" w:after="240" w:line="0" w:lineRule="atLeast"/>
    </w:pPr>
    <w:rPr>
      <w:rFonts w:ascii="Arial" w:eastAsia="Arial" w:hAnsi="Arial" w:cstheme="minorBidi"/>
      <w:i/>
      <w:iCs/>
      <w:sz w:val="18"/>
      <w:szCs w:val="18"/>
      <w:lang w:eastAsia="en-US"/>
    </w:rPr>
  </w:style>
  <w:style w:type="paragraph" w:customStyle="1" w:styleId="13">
    <w:name w:val="Основной текст1"/>
    <w:basedOn w:val="a0"/>
    <w:link w:val="af7"/>
    <w:rsid w:val="009A3307"/>
    <w:pPr>
      <w:shd w:val="clear" w:color="auto" w:fill="FFFFFF"/>
      <w:spacing w:before="240" w:line="216" w:lineRule="exact"/>
    </w:pPr>
    <w:rPr>
      <w:rFonts w:ascii="Arial" w:eastAsia="Arial" w:hAnsi="Arial" w:cstheme="minorBidi"/>
      <w:b/>
      <w:bCs/>
      <w:sz w:val="16"/>
      <w:szCs w:val="16"/>
      <w:lang w:eastAsia="en-US"/>
    </w:rPr>
  </w:style>
  <w:style w:type="paragraph" w:customStyle="1" w:styleId="c14">
    <w:name w:val="c14"/>
    <w:basedOn w:val="a0"/>
    <w:rsid w:val="009A3307"/>
    <w:pPr>
      <w:spacing w:before="100" w:beforeAutospacing="1" w:after="100" w:afterAutospacing="1"/>
    </w:pPr>
  </w:style>
  <w:style w:type="character" w:customStyle="1" w:styleId="c7">
    <w:name w:val="c7"/>
    <w:rsid w:val="009A3307"/>
  </w:style>
  <w:style w:type="paragraph" w:customStyle="1" w:styleId="c11">
    <w:name w:val="c11"/>
    <w:basedOn w:val="a0"/>
    <w:rsid w:val="009A3307"/>
    <w:pPr>
      <w:spacing w:before="100" w:beforeAutospacing="1" w:after="100" w:afterAutospacing="1"/>
    </w:pPr>
  </w:style>
  <w:style w:type="paragraph" w:customStyle="1" w:styleId="c5">
    <w:name w:val="c5"/>
    <w:basedOn w:val="a0"/>
    <w:rsid w:val="009A3307"/>
    <w:pPr>
      <w:spacing w:before="100" w:beforeAutospacing="1" w:after="100" w:afterAutospacing="1"/>
    </w:pPr>
  </w:style>
  <w:style w:type="table" w:styleId="af8">
    <w:name w:val="Table Grid"/>
    <w:basedOn w:val="a2"/>
    <w:rsid w:val="00AD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C632F"/>
    <w:rPr>
      <w:rFonts w:ascii="Times New Roman" w:hAnsi="Times New Roman" w:cs="Times New Roman" w:hint="default"/>
      <w:b w:val="0"/>
      <w:bCs w:val="0"/>
      <w:i w:val="0"/>
      <w:iCs w:val="0"/>
      <w:color w:val="000000"/>
      <w:sz w:val="28"/>
      <w:szCs w:val="28"/>
    </w:rPr>
  </w:style>
  <w:style w:type="paragraph" w:styleId="af9">
    <w:name w:val="header"/>
    <w:basedOn w:val="a0"/>
    <w:link w:val="afa"/>
    <w:uiPriority w:val="99"/>
    <w:unhideWhenUsed/>
    <w:rsid w:val="002363C9"/>
    <w:pPr>
      <w:tabs>
        <w:tab w:val="center" w:pos="4677"/>
        <w:tab w:val="right" w:pos="9355"/>
      </w:tabs>
    </w:pPr>
    <w:rPr>
      <w:rFonts w:cs="Mangal"/>
      <w:szCs w:val="21"/>
    </w:rPr>
  </w:style>
  <w:style w:type="character" w:customStyle="1" w:styleId="afa">
    <w:name w:val="Верхний колонтитул Знак"/>
    <w:basedOn w:val="a1"/>
    <w:link w:val="af9"/>
    <w:uiPriority w:val="99"/>
    <w:rsid w:val="002363C9"/>
    <w:rPr>
      <w:rFonts w:ascii="Times New Roman" w:eastAsia="SimSun" w:hAnsi="Times New Roman" w:cs="Mangal"/>
      <w:kern w:val="3"/>
      <w:sz w:val="24"/>
      <w:szCs w:val="21"/>
      <w:lang w:eastAsia="zh-CN" w:bidi="hi-IN"/>
    </w:rPr>
  </w:style>
  <w:style w:type="paragraph" w:styleId="afb">
    <w:name w:val="footer"/>
    <w:basedOn w:val="a0"/>
    <w:link w:val="afc"/>
    <w:uiPriority w:val="99"/>
    <w:unhideWhenUsed/>
    <w:rsid w:val="002363C9"/>
    <w:pPr>
      <w:tabs>
        <w:tab w:val="center" w:pos="4677"/>
        <w:tab w:val="right" w:pos="9355"/>
      </w:tabs>
    </w:pPr>
    <w:rPr>
      <w:rFonts w:cs="Mangal"/>
      <w:szCs w:val="21"/>
    </w:rPr>
  </w:style>
  <w:style w:type="character" w:customStyle="1" w:styleId="afc">
    <w:name w:val="Нижний колонтитул Знак"/>
    <w:basedOn w:val="a1"/>
    <w:link w:val="afb"/>
    <w:uiPriority w:val="99"/>
    <w:rsid w:val="002363C9"/>
    <w:rPr>
      <w:rFonts w:ascii="Times New Roman" w:eastAsia="SimSun" w:hAnsi="Times New Roman" w:cs="Mangal"/>
      <w:kern w:val="3"/>
      <w:sz w:val="24"/>
      <w:szCs w:val="21"/>
      <w:lang w:eastAsia="zh-CN" w:bidi="hi-IN"/>
    </w:rPr>
  </w:style>
  <w:style w:type="paragraph" w:styleId="24">
    <w:name w:val="toc 2"/>
    <w:basedOn w:val="a0"/>
    <w:next w:val="a0"/>
    <w:autoRedefine/>
    <w:uiPriority w:val="39"/>
    <w:unhideWhenUsed/>
    <w:rsid w:val="00DF260C"/>
    <w:pPr>
      <w:spacing w:after="100"/>
      <w:ind w:left="240"/>
    </w:pPr>
    <w:rPr>
      <w:rFonts w:cs="Mangal"/>
      <w:szCs w:val="21"/>
    </w:rPr>
  </w:style>
  <w:style w:type="paragraph" w:styleId="afd">
    <w:name w:val="No Spacing"/>
    <w:link w:val="afe"/>
    <w:uiPriority w:val="1"/>
    <w:qFormat/>
    <w:rsid w:val="002A57C6"/>
    <w:pPr>
      <w:spacing w:after="0" w:line="240" w:lineRule="auto"/>
      <w:jc w:val="both"/>
    </w:pPr>
    <w:rPr>
      <w:rFonts w:ascii="Times New Roman" w:eastAsia="Times New Roman" w:hAnsi="Times New Roman" w:cs="Times New Roman"/>
      <w:sz w:val="28"/>
      <w:szCs w:val="20"/>
      <w:lang w:val="uk-UA" w:eastAsia="ru-RU"/>
    </w:rPr>
  </w:style>
  <w:style w:type="paragraph" w:customStyle="1" w:styleId="14">
    <w:name w:val="Абзац списка1"/>
    <w:basedOn w:val="a0"/>
    <w:rsid w:val="00B53A90"/>
    <w:pPr>
      <w:ind w:left="720"/>
      <w:contextualSpacing/>
    </w:pPr>
    <w:rPr>
      <w:sz w:val="20"/>
      <w:szCs w:val="20"/>
    </w:rPr>
  </w:style>
  <w:style w:type="paragraph" w:customStyle="1" w:styleId="ConsPlusNormal">
    <w:name w:val="ConsPlusNormal"/>
    <w:qFormat/>
    <w:rsid w:val="000923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1"/>
    <w:link w:val="3"/>
    <w:uiPriority w:val="9"/>
    <w:rsid w:val="00703CFE"/>
    <w:rPr>
      <w:rFonts w:asciiTheme="majorHAnsi" w:eastAsiaTheme="majorEastAsia" w:hAnsiTheme="majorHAnsi" w:cs="Mangal"/>
      <w:color w:val="243F60" w:themeColor="accent1" w:themeShade="7F"/>
      <w:kern w:val="3"/>
      <w:sz w:val="24"/>
      <w:szCs w:val="21"/>
      <w:lang w:eastAsia="zh-CN" w:bidi="hi-IN"/>
    </w:rPr>
  </w:style>
  <w:style w:type="paragraph" w:customStyle="1" w:styleId="210">
    <w:name w:val="Основной текст с отступом 21"/>
    <w:basedOn w:val="a0"/>
    <w:rsid w:val="00242270"/>
    <w:pPr>
      <w:ind w:left="720"/>
    </w:pPr>
  </w:style>
  <w:style w:type="paragraph" w:customStyle="1" w:styleId="aff">
    <w:name w:val="Îáû÷íûé"/>
    <w:rsid w:val="00242270"/>
    <w:pPr>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40">
    <w:name w:val="Заголовок 4 Знак"/>
    <w:basedOn w:val="a1"/>
    <w:link w:val="4"/>
    <w:uiPriority w:val="9"/>
    <w:semiHidden/>
    <w:rsid w:val="002D58CE"/>
    <w:rPr>
      <w:rFonts w:asciiTheme="majorHAnsi" w:eastAsiaTheme="majorEastAsia" w:hAnsiTheme="majorHAnsi" w:cs="Mangal"/>
      <w:i/>
      <w:iCs/>
      <w:color w:val="365F91" w:themeColor="accent1" w:themeShade="BF"/>
      <w:kern w:val="3"/>
      <w:sz w:val="24"/>
      <w:szCs w:val="21"/>
      <w:lang w:eastAsia="zh-CN" w:bidi="hi-IN"/>
    </w:rPr>
  </w:style>
  <w:style w:type="character" w:customStyle="1" w:styleId="style-scope">
    <w:name w:val="style-scope"/>
    <w:basedOn w:val="a1"/>
    <w:rsid w:val="00753D8F"/>
  </w:style>
  <w:style w:type="character" w:customStyle="1" w:styleId="right-answer">
    <w:name w:val="right-answer"/>
    <w:rsid w:val="00DE5A51"/>
  </w:style>
  <w:style w:type="paragraph" w:customStyle="1" w:styleId="standard0">
    <w:name w:val="standard"/>
    <w:basedOn w:val="a0"/>
    <w:rsid w:val="0074613D"/>
    <w:pPr>
      <w:spacing w:before="100" w:beforeAutospacing="1" w:after="100" w:afterAutospacing="1"/>
    </w:pPr>
  </w:style>
  <w:style w:type="character" w:customStyle="1" w:styleId="CharAttribute484">
    <w:name w:val="CharAttribute484"/>
    <w:uiPriority w:val="99"/>
    <w:rsid w:val="008144FD"/>
    <w:rPr>
      <w:rFonts w:ascii="Times New Roman" w:eastAsia="Times New Roman"/>
      <w:i/>
      <w:sz w:val="28"/>
    </w:rPr>
  </w:style>
  <w:style w:type="paragraph" w:styleId="aff0">
    <w:name w:val="footnote text"/>
    <w:basedOn w:val="a0"/>
    <w:link w:val="aff1"/>
    <w:uiPriority w:val="99"/>
    <w:rsid w:val="008144FD"/>
    <w:rPr>
      <w:sz w:val="20"/>
      <w:szCs w:val="20"/>
      <w:lang w:val="en-US" w:eastAsia="ko-KR"/>
    </w:rPr>
  </w:style>
  <w:style w:type="character" w:customStyle="1" w:styleId="aff1">
    <w:name w:val="Текст сноски Знак"/>
    <w:basedOn w:val="a1"/>
    <w:link w:val="aff0"/>
    <w:uiPriority w:val="99"/>
    <w:rsid w:val="008144FD"/>
    <w:rPr>
      <w:rFonts w:ascii="Times New Roman" w:eastAsia="Times New Roman" w:hAnsi="Times New Roman" w:cs="Times New Roman"/>
      <w:sz w:val="20"/>
      <w:szCs w:val="20"/>
      <w:lang w:val="en-US" w:eastAsia="ko-KR"/>
    </w:rPr>
  </w:style>
  <w:style w:type="character" w:styleId="aff2">
    <w:name w:val="footnote reference"/>
    <w:uiPriority w:val="99"/>
    <w:semiHidden/>
    <w:rsid w:val="008144FD"/>
    <w:rPr>
      <w:vertAlign w:val="superscript"/>
    </w:rPr>
  </w:style>
  <w:style w:type="character" w:customStyle="1" w:styleId="afe">
    <w:name w:val="Без интервала Знак"/>
    <w:link w:val="afd"/>
    <w:uiPriority w:val="1"/>
    <w:rsid w:val="008144FD"/>
    <w:rPr>
      <w:rFonts w:ascii="Times New Roman" w:eastAsia="Times New Roman" w:hAnsi="Times New Roman" w:cs="Times New Roman"/>
      <w:sz w:val="28"/>
      <w:szCs w:val="20"/>
      <w:lang w:val="uk-UA" w:eastAsia="ru-RU"/>
    </w:rPr>
  </w:style>
  <w:style w:type="character" w:customStyle="1" w:styleId="CharAttribute1">
    <w:name w:val="CharAttribute1"/>
    <w:rsid w:val="008144FD"/>
    <w:rPr>
      <w:rFonts w:ascii="Times New Roman" w:eastAsia="Gulim" w:hAnsi="Gulim"/>
      <w:sz w:val="28"/>
    </w:rPr>
  </w:style>
  <w:style w:type="character" w:customStyle="1" w:styleId="CharAttribute0">
    <w:name w:val="CharAttribute0"/>
    <w:rsid w:val="008144FD"/>
    <w:rPr>
      <w:rFonts w:ascii="Times New Roman" w:eastAsia="Times New Roman" w:hAnsi="Times New Roman"/>
      <w:sz w:val="28"/>
    </w:rPr>
  </w:style>
  <w:style w:type="paragraph" w:customStyle="1" w:styleId="ParaAttribute0">
    <w:name w:val="ParaAttribute0"/>
    <w:rsid w:val="008144FD"/>
    <w:pPr>
      <w:spacing w:after="0" w:line="240" w:lineRule="auto"/>
    </w:pPr>
    <w:rPr>
      <w:rFonts w:ascii="Times New Roman" w:eastAsia="№Е" w:hAnsi="Times New Roman" w:cs="Times New Roman"/>
      <w:sz w:val="20"/>
      <w:szCs w:val="20"/>
      <w:lang w:eastAsia="ru-RU"/>
    </w:rPr>
  </w:style>
  <w:style w:type="paragraph" w:customStyle="1" w:styleId="ParaAttribute1">
    <w:name w:val="ParaAttribute1"/>
    <w:rsid w:val="008144FD"/>
    <w:pPr>
      <w:widowControl w:val="0"/>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30">
    <w:name w:val="ParaAttribute30"/>
    <w:rsid w:val="004826D8"/>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rsid w:val="004826D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4826D8"/>
    <w:rPr>
      <w:rFonts w:ascii="Times New Roman" w:eastAsia="Times New Roman"/>
      <w:i/>
      <w:sz w:val="28"/>
      <w:u w:val="single"/>
    </w:rPr>
  </w:style>
  <w:style w:type="character" w:customStyle="1" w:styleId="CharAttribute502">
    <w:name w:val="CharAttribute502"/>
    <w:rsid w:val="004826D8"/>
    <w:rPr>
      <w:rFonts w:ascii="Times New Roman" w:eastAsia="Times New Roman"/>
      <w:i/>
      <w:sz w:val="28"/>
    </w:rPr>
  </w:style>
  <w:style w:type="character" w:customStyle="1" w:styleId="CharAttribute511">
    <w:name w:val="CharAttribute511"/>
    <w:uiPriority w:val="99"/>
    <w:rsid w:val="004826D8"/>
    <w:rPr>
      <w:rFonts w:ascii="Times New Roman" w:eastAsia="Times New Roman"/>
      <w:sz w:val="28"/>
    </w:rPr>
  </w:style>
  <w:style w:type="character" w:customStyle="1" w:styleId="CharAttribute512">
    <w:name w:val="CharAttribute512"/>
    <w:rsid w:val="004826D8"/>
    <w:rPr>
      <w:rFonts w:ascii="Times New Roman" w:eastAsia="Times New Roman"/>
      <w:sz w:val="28"/>
    </w:rPr>
  </w:style>
  <w:style w:type="character" w:customStyle="1" w:styleId="CharAttribute3">
    <w:name w:val="CharAttribute3"/>
    <w:rsid w:val="004826D8"/>
    <w:rPr>
      <w:rFonts w:ascii="Times New Roman" w:eastAsia="Batang" w:hAnsi="Batang"/>
      <w:sz w:val="28"/>
    </w:rPr>
  </w:style>
  <w:style w:type="character" w:customStyle="1" w:styleId="CharAttribute2">
    <w:name w:val="CharAttribute2"/>
    <w:rsid w:val="004826D8"/>
    <w:rPr>
      <w:rFonts w:ascii="Times New Roman" w:eastAsia="Batang" w:hAnsi="Batang"/>
      <w:color w:val="00000A"/>
      <w:sz w:val="28"/>
    </w:rPr>
  </w:style>
  <w:style w:type="paragraph" w:styleId="25">
    <w:name w:val="Body Text Indent 2"/>
    <w:basedOn w:val="a0"/>
    <w:link w:val="26"/>
    <w:unhideWhenUsed/>
    <w:rsid w:val="004826D8"/>
    <w:pPr>
      <w:spacing w:before="64" w:after="120" w:line="480" w:lineRule="auto"/>
      <w:ind w:left="283" w:right="816"/>
      <w:jc w:val="both"/>
    </w:pPr>
    <w:rPr>
      <w:rFonts w:ascii="Calibri" w:eastAsia="Calibri" w:hAnsi="Calibri"/>
      <w:sz w:val="22"/>
      <w:szCs w:val="22"/>
      <w:lang w:val="x-none" w:eastAsia="en-US"/>
    </w:rPr>
  </w:style>
  <w:style w:type="character" w:customStyle="1" w:styleId="26">
    <w:name w:val="Основной текст с отступом 2 Знак"/>
    <w:basedOn w:val="a1"/>
    <w:link w:val="25"/>
    <w:rsid w:val="004826D8"/>
    <w:rPr>
      <w:rFonts w:ascii="Calibri" w:eastAsia="Calibri" w:hAnsi="Calibri" w:cs="Times New Roman"/>
      <w:lang w:val="x-none"/>
    </w:rPr>
  </w:style>
  <w:style w:type="character" w:customStyle="1" w:styleId="CharAttribute504">
    <w:name w:val="CharAttribute504"/>
    <w:rsid w:val="004826D8"/>
    <w:rPr>
      <w:rFonts w:ascii="Times New Roman" w:eastAsia="Times New Roman"/>
      <w:sz w:val="28"/>
    </w:rPr>
  </w:style>
  <w:style w:type="paragraph" w:customStyle="1" w:styleId="211">
    <w:name w:val="Основной текст 21"/>
    <w:basedOn w:val="a0"/>
    <w:rsid w:val="004826D8"/>
    <w:pPr>
      <w:overflowPunct w:val="0"/>
      <w:autoSpaceDE w:val="0"/>
      <w:adjustRightInd w:val="0"/>
      <w:spacing w:line="360" w:lineRule="auto"/>
      <w:ind w:firstLine="539"/>
      <w:jc w:val="both"/>
    </w:pPr>
    <w:rPr>
      <w:sz w:val="28"/>
      <w:szCs w:val="20"/>
    </w:rPr>
  </w:style>
  <w:style w:type="paragraph" w:styleId="aff3">
    <w:name w:val="Block Text"/>
    <w:basedOn w:val="a0"/>
    <w:rsid w:val="004826D8"/>
    <w:pPr>
      <w:shd w:val="clear" w:color="auto" w:fill="FFFFFF"/>
      <w:spacing w:line="360" w:lineRule="auto"/>
      <w:ind w:left="-709" w:right="-9" w:firstLine="709"/>
      <w:jc w:val="both"/>
    </w:pPr>
    <w:rPr>
      <w:spacing w:val="5"/>
      <w:szCs w:val="20"/>
    </w:rPr>
  </w:style>
  <w:style w:type="paragraph" w:customStyle="1" w:styleId="ParaAttribute8">
    <w:name w:val="ParaAttribute8"/>
    <w:rsid w:val="004826D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4826D8"/>
    <w:rPr>
      <w:rFonts w:ascii="Times New Roman" w:eastAsia="Times New Roman"/>
      <w:sz w:val="28"/>
    </w:rPr>
  </w:style>
  <w:style w:type="character" w:customStyle="1" w:styleId="CharAttribute269">
    <w:name w:val="CharAttribute269"/>
    <w:rsid w:val="004826D8"/>
    <w:rPr>
      <w:rFonts w:ascii="Times New Roman" w:eastAsia="Times New Roman"/>
      <w:i/>
      <w:sz w:val="28"/>
    </w:rPr>
  </w:style>
  <w:style w:type="character" w:customStyle="1" w:styleId="CharAttribute271">
    <w:name w:val="CharAttribute271"/>
    <w:rsid w:val="004826D8"/>
    <w:rPr>
      <w:rFonts w:ascii="Times New Roman" w:eastAsia="Times New Roman"/>
      <w:b/>
      <w:sz w:val="28"/>
    </w:rPr>
  </w:style>
  <w:style w:type="character" w:customStyle="1" w:styleId="CharAttribute272">
    <w:name w:val="CharAttribute272"/>
    <w:rsid w:val="004826D8"/>
    <w:rPr>
      <w:rFonts w:ascii="Times New Roman" w:eastAsia="Times New Roman"/>
      <w:sz w:val="28"/>
    </w:rPr>
  </w:style>
  <w:style w:type="character" w:customStyle="1" w:styleId="CharAttribute273">
    <w:name w:val="CharAttribute273"/>
    <w:rsid w:val="004826D8"/>
    <w:rPr>
      <w:rFonts w:ascii="Times New Roman" w:eastAsia="Times New Roman"/>
      <w:sz w:val="28"/>
    </w:rPr>
  </w:style>
  <w:style w:type="character" w:customStyle="1" w:styleId="CharAttribute274">
    <w:name w:val="CharAttribute274"/>
    <w:rsid w:val="004826D8"/>
    <w:rPr>
      <w:rFonts w:ascii="Times New Roman" w:eastAsia="Times New Roman"/>
      <w:sz w:val="28"/>
    </w:rPr>
  </w:style>
  <w:style w:type="character" w:customStyle="1" w:styleId="CharAttribute275">
    <w:name w:val="CharAttribute275"/>
    <w:rsid w:val="004826D8"/>
    <w:rPr>
      <w:rFonts w:ascii="Times New Roman" w:eastAsia="Times New Roman"/>
      <w:b/>
      <w:i/>
      <w:sz w:val="28"/>
    </w:rPr>
  </w:style>
  <w:style w:type="character" w:customStyle="1" w:styleId="CharAttribute276">
    <w:name w:val="CharAttribute276"/>
    <w:rsid w:val="004826D8"/>
    <w:rPr>
      <w:rFonts w:ascii="Times New Roman" w:eastAsia="Times New Roman"/>
      <w:sz w:val="28"/>
    </w:rPr>
  </w:style>
  <w:style w:type="character" w:customStyle="1" w:styleId="CharAttribute277">
    <w:name w:val="CharAttribute277"/>
    <w:rsid w:val="004826D8"/>
    <w:rPr>
      <w:rFonts w:ascii="Times New Roman" w:eastAsia="Times New Roman"/>
      <w:b/>
      <w:i/>
      <w:color w:val="00000A"/>
      <w:sz w:val="28"/>
    </w:rPr>
  </w:style>
  <w:style w:type="character" w:customStyle="1" w:styleId="CharAttribute278">
    <w:name w:val="CharAttribute278"/>
    <w:rsid w:val="004826D8"/>
    <w:rPr>
      <w:rFonts w:ascii="Times New Roman" w:eastAsia="Times New Roman"/>
      <w:color w:val="00000A"/>
      <w:sz w:val="28"/>
    </w:rPr>
  </w:style>
  <w:style w:type="character" w:customStyle="1" w:styleId="CharAttribute279">
    <w:name w:val="CharAttribute279"/>
    <w:rsid w:val="004826D8"/>
    <w:rPr>
      <w:rFonts w:ascii="Times New Roman" w:eastAsia="Times New Roman"/>
      <w:color w:val="00000A"/>
      <w:sz w:val="28"/>
    </w:rPr>
  </w:style>
  <w:style w:type="character" w:customStyle="1" w:styleId="CharAttribute280">
    <w:name w:val="CharAttribute280"/>
    <w:rsid w:val="004826D8"/>
    <w:rPr>
      <w:rFonts w:ascii="Times New Roman" w:eastAsia="Times New Roman"/>
      <w:color w:val="00000A"/>
      <w:sz w:val="28"/>
    </w:rPr>
  </w:style>
  <w:style w:type="character" w:customStyle="1" w:styleId="CharAttribute281">
    <w:name w:val="CharAttribute281"/>
    <w:rsid w:val="004826D8"/>
    <w:rPr>
      <w:rFonts w:ascii="Times New Roman" w:eastAsia="Times New Roman"/>
      <w:color w:val="00000A"/>
      <w:sz w:val="28"/>
    </w:rPr>
  </w:style>
  <w:style w:type="character" w:customStyle="1" w:styleId="CharAttribute282">
    <w:name w:val="CharAttribute282"/>
    <w:rsid w:val="004826D8"/>
    <w:rPr>
      <w:rFonts w:ascii="Times New Roman" w:eastAsia="Times New Roman"/>
      <w:color w:val="00000A"/>
      <w:sz w:val="28"/>
    </w:rPr>
  </w:style>
  <w:style w:type="character" w:customStyle="1" w:styleId="CharAttribute283">
    <w:name w:val="CharAttribute283"/>
    <w:rsid w:val="004826D8"/>
    <w:rPr>
      <w:rFonts w:ascii="Times New Roman" w:eastAsia="Times New Roman"/>
      <w:i/>
      <w:color w:val="00000A"/>
      <w:sz w:val="28"/>
    </w:rPr>
  </w:style>
  <w:style w:type="character" w:customStyle="1" w:styleId="CharAttribute284">
    <w:name w:val="CharAttribute284"/>
    <w:rsid w:val="004826D8"/>
    <w:rPr>
      <w:rFonts w:ascii="Times New Roman" w:eastAsia="Times New Roman"/>
      <w:sz w:val="28"/>
    </w:rPr>
  </w:style>
  <w:style w:type="character" w:customStyle="1" w:styleId="CharAttribute285">
    <w:name w:val="CharAttribute285"/>
    <w:rsid w:val="004826D8"/>
    <w:rPr>
      <w:rFonts w:ascii="Times New Roman" w:eastAsia="Times New Roman"/>
      <w:sz w:val="28"/>
    </w:rPr>
  </w:style>
  <w:style w:type="character" w:customStyle="1" w:styleId="CharAttribute286">
    <w:name w:val="CharAttribute286"/>
    <w:rsid w:val="004826D8"/>
    <w:rPr>
      <w:rFonts w:ascii="Times New Roman" w:eastAsia="Times New Roman"/>
      <w:sz w:val="28"/>
    </w:rPr>
  </w:style>
  <w:style w:type="character" w:customStyle="1" w:styleId="CharAttribute287">
    <w:name w:val="CharAttribute287"/>
    <w:rsid w:val="004826D8"/>
    <w:rPr>
      <w:rFonts w:ascii="Times New Roman" w:eastAsia="Times New Roman"/>
      <w:sz w:val="28"/>
    </w:rPr>
  </w:style>
  <w:style w:type="character" w:customStyle="1" w:styleId="CharAttribute288">
    <w:name w:val="CharAttribute288"/>
    <w:rsid w:val="004826D8"/>
    <w:rPr>
      <w:rFonts w:ascii="Times New Roman" w:eastAsia="Times New Roman"/>
      <w:sz w:val="28"/>
    </w:rPr>
  </w:style>
  <w:style w:type="character" w:customStyle="1" w:styleId="CharAttribute289">
    <w:name w:val="CharAttribute289"/>
    <w:rsid w:val="004826D8"/>
    <w:rPr>
      <w:rFonts w:ascii="Times New Roman" w:eastAsia="Times New Roman"/>
      <w:sz w:val="28"/>
    </w:rPr>
  </w:style>
  <w:style w:type="character" w:customStyle="1" w:styleId="CharAttribute290">
    <w:name w:val="CharAttribute290"/>
    <w:rsid w:val="004826D8"/>
    <w:rPr>
      <w:rFonts w:ascii="Times New Roman" w:eastAsia="Times New Roman"/>
      <w:sz w:val="28"/>
    </w:rPr>
  </w:style>
  <w:style w:type="character" w:customStyle="1" w:styleId="CharAttribute291">
    <w:name w:val="CharAttribute291"/>
    <w:rsid w:val="004826D8"/>
    <w:rPr>
      <w:rFonts w:ascii="Times New Roman" w:eastAsia="Times New Roman"/>
      <w:sz w:val="28"/>
    </w:rPr>
  </w:style>
  <w:style w:type="character" w:customStyle="1" w:styleId="CharAttribute292">
    <w:name w:val="CharAttribute292"/>
    <w:rsid w:val="004826D8"/>
    <w:rPr>
      <w:rFonts w:ascii="Times New Roman" w:eastAsia="Times New Roman"/>
      <w:sz w:val="28"/>
    </w:rPr>
  </w:style>
  <w:style w:type="character" w:customStyle="1" w:styleId="CharAttribute293">
    <w:name w:val="CharAttribute293"/>
    <w:rsid w:val="004826D8"/>
    <w:rPr>
      <w:rFonts w:ascii="Times New Roman" w:eastAsia="Times New Roman"/>
      <w:sz w:val="28"/>
    </w:rPr>
  </w:style>
  <w:style w:type="character" w:customStyle="1" w:styleId="CharAttribute294">
    <w:name w:val="CharAttribute294"/>
    <w:rsid w:val="004826D8"/>
    <w:rPr>
      <w:rFonts w:ascii="Times New Roman" w:eastAsia="Times New Roman"/>
      <w:sz w:val="28"/>
    </w:rPr>
  </w:style>
  <w:style w:type="character" w:customStyle="1" w:styleId="CharAttribute295">
    <w:name w:val="CharAttribute295"/>
    <w:rsid w:val="004826D8"/>
    <w:rPr>
      <w:rFonts w:ascii="Times New Roman" w:eastAsia="Times New Roman"/>
      <w:sz w:val="28"/>
    </w:rPr>
  </w:style>
  <w:style w:type="character" w:customStyle="1" w:styleId="CharAttribute296">
    <w:name w:val="CharAttribute296"/>
    <w:rsid w:val="004826D8"/>
    <w:rPr>
      <w:rFonts w:ascii="Times New Roman" w:eastAsia="Times New Roman"/>
      <w:sz w:val="28"/>
    </w:rPr>
  </w:style>
  <w:style w:type="character" w:customStyle="1" w:styleId="CharAttribute297">
    <w:name w:val="CharAttribute297"/>
    <w:rsid w:val="004826D8"/>
    <w:rPr>
      <w:rFonts w:ascii="Times New Roman" w:eastAsia="Times New Roman"/>
      <w:sz w:val="28"/>
    </w:rPr>
  </w:style>
  <w:style w:type="character" w:customStyle="1" w:styleId="CharAttribute298">
    <w:name w:val="CharAttribute298"/>
    <w:rsid w:val="004826D8"/>
    <w:rPr>
      <w:rFonts w:ascii="Times New Roman" w:eastAsia="Times New Roman"/>
      <w:sz w:val="28"/>
    </w:rPr>
  </w:style>
  <w:style w:type="character" w:customStyle="1" w:styleId="CharAttribute299">
    <w:name w:val="CharAttribute299"/>
    <w:rsid w:val="004826D8"/>
    <w:rPr>
      <w:rFonts w:ascii="Times New Roman" w:eastAsia="Times New Roman"/>
      <w:sz w:val="28"/>
    </w:rPr>
  </w:style>
  <w:style w:type="character" w:customStyle="1" w:styleId="CharAttribute300">
    <w:name w:val="CharAttribute300"/>
    <w:rsid w:val="004826D8"/>
    <w:rPr>
      <w:rFonts w:ascii="Times New Roman" w:eastAsia="Times New Roman"/>
      <w:color w:val="00000A"/>
      <w:sz w:val="28"/>
    </w:rPr>
  </w:style>
  <w:style w:type="character" w:customStyle="1" w:styleId="CharAttribute301">
    <w:name w:val="CharAttribute301"/>
    <w:rsid w:val="004826D8"/>
    <w:rPr>
      <w:rFonts w:ascii="Times New Roman" w:eastAsia="Times New Roman"/>
      <w:color w:val="00000A"/>
      <w:sz w:val="28"/>
    </w:rPr>
  </w:style>
  <w:style w:type="character" w:customStyle="1" w:styleId="CharAttribute303">
    <w:name w:val="CharAttribute303"/>
    <w:rsid w:val="004826D8"/>
    <w:rPr>
      <w:rFonts w:ascii="Times New Roman" w:eastAsia="Times New Roman"/>
      <w:b/>
      <w:sz w:val="28"/>
    </w:rPr>
  </w:style>
  <w:style w:type="character" w:customStyle="1" w:styleId="CharAttribute304">
    <w:name w:val="CharAttribute304"/>
    <w:rsid w:val="004826D8"/>
    <w:rPr>
      <w:rFonts w:ascii="Times New Roman" w:eastAsia="Times New Roman"/>
      <w:sz w:val="28"/>
    </w:rPr>
  </w:style>
  <w:style w:type="character" w:customStyle="1" w:styleId="CharAttribute305">
    <w:name w:val="CharAttribute305"/>
    <w:rsid w:val="004826D8"/>
    <w:rPr>
      <w:rFonts w:ascii="Times New Roman" w:eastAsia="Times New Roman"/>
      <w:sz w:val="28"/>
    </w:rPr>
  </w:style>
  <w:style w:type="character" w:customStyle="1" w:styleId="CharAttribute306">
    <w:name w:val="CharAttribute306"/>
    <w:rsid w:val="004826D8"/>
    <w:rPr>
      <w:rFonts w:ascii="Times New Roman" w:eastAsia="Times New Roman"/>
      <w:sz w:val="28"/>
    </w:rPr>
  </w:style>
  <w:style w:type="character" w:customStyle="1" w:styleId="CharAttribute307">
    <w:name w:val="CharAttribute307"/>
    <w:rsid w:val="004826D8"/>
    <w:rPr>
      <w:rFonts w:ascii="Times New Roman" w:eastAsia="Times New Roman"/>
      <w:sz w:val="28"/>
    </w:rPr>
  </w:style>
  <w:style w:type="character" w:customStyle="1" w:styleId="CharAttribute308">
    <w:name w:val="CharAttribute308"/>
    <w:rsid w:val="004826D8"/>
    <w:rPr>
      <w:rFonts w:ascii="Times New Roman" w:eastAsia="Times New Roman"/>
      <w:sz w:val="28"/>
    </w:rPr>
  </w:style>
  <w:style w:type="character" w:customStyle="1" w:styleId="CharAttribute309">
    <w:name w:val="CharAttribute309"/>
    <w:rsid w:val="004826D8"/>
    <w:rPr>
      <w:rFonts w:ascii="Times New Roman" w:eastAsia="Times New Roman"/>
      <w:sz w:val="28"/>
    </w:rPr>
  </w:style>
  <w:style w:type="character" w:customStyle="1" w:styleId="CharAttribute310">
    <w:name w:val="CharAttribute310"/>
    <w:rsid w:val="004826D8"/>
    <w:rPr>
      <w:rFonts w:ascii="Times New Roman" w:eastAsia="Times New Roman"/>
      <w:sz w:val="28"/>
    </w:rPr>
  </w:style>
  <w:style w:type="character" w:customStyle="1" w:styleId="CharAttribute311">
    <w:name w:val="CharAttribute311"/>
    <w:rsid w:val="004826D8"/>
    <w:rPr>
      <w:rFonts w:ascii="Times New Roman" w:eastAsia="Times New Roman"/>
      <w:sz w:val="28"/>
    </w:rPr>
  </w:style>
  <w:style w:type="character" w:customStyle="1" w:styleId="CharAttribute312">
    <w:name w:val="CharAttribute312"/>
    <w:rsid w:val="004826D8"/>
    <w:rPr>
      <w:rFonts w:ascii="Times New Roman" w:eastAsia="Times New Roman"/>
      <w:sz w:val="28"/>
    </w:rPr>
  </w:style>
  <w:style w:type="character" w:customStyle="1" w:styleId="CharAttribute313">
    <w:name w:val="CharAttribute313"/>
    <w:rsid w:val="004826D8"/>
    <w:rPr>
      <w:rFonts w:ascii="Times New Roman" w:eastAsia="Times New Roman"/>
      <w:sz w:val="28"/>
    </w:rPr>
  </w:style>
  <w:style w:type="character" w:customStyle="1" w:styleId="CharAttribute314">
    <w:name w:val="CharAttribute314"/>
    <w:rsid w:val="004826D8"/>
    <w:rPr>
      <w:rFonts w:ascii="Times New Roman" w:eastAsia="Times New Roman"/>
      <w:sz w:val="28"/>
    </w:rPr>
  </w:style>
  <w:style w:type="character" w:customStyle="1" w:styleId="CharAttribute315">
    <w:name w:val="CharAttribute315"/>
    <w:rsid w:val="004826D8"/>
    <w:rPr>
      <w:rFonts w:ascii="Times New Roman" w:eastAsia="Times New Roman"/>
      <w:sz w:val="28"/>
    </w:rPr>
  </w:style>
  <w:style w:type="character" w:customStyle="1" w:styleId="CharAttribute316">
    <w:name w:val="CharAttribute316"/>
    <w:rsid w:val="004826D8"/>
    <w:rPr>
      <w:rFonts w:ascii="Times New Roman" w:eastAsia="Times New Roman"/>
      <w:sz w:val="28"/>
    </w:rPr>
  </w:style>
  <w:style w:type="character" w:customStyle="1" w:styleId="CharAttribute317">
    <w:name w:val="CharAttribute317"/>
    <w:rsid w:val="004826D8"/>
    <w:rPr>
      <w:rFonts w:ascii="Times New Roman" w:eastAsia="Times New Roman"/>
      <w:sz w:val="28"/>
    </w:rPr>
  </w:style>
  <w:style w:type="character" w:customStyle="1" w:styleId="CharAttribute318">
    <w:name w:val="CharAttribute318"/>
    <w:rsid w:val="004826D8"/>
    <w:rPr>
      <w:rFonts w:ascii="Times New Roman" w:eastAsia="Times New Roman"/>
      <w:sz w:val="28"/>
    </w:rPr>
  </w:style>
  <w:style w:type="character" w:customStyle="1" w:styleId="CharAttribute319">
    <w:name w:val="CharAttribute319"/>
    <w:rsid w:val="004826D8"/>
    <w:rPr>
      <w:rFonts w:ascii="Times New Roman" w:eastAsia="Times New Roman"/>
      <w:sz w:val="28"/>
    </w:rPr>
  </w:style>
  <w:style w:type="character" w:customStyle="1" w:styleId="CharAttribute320">
    <w:name w:val="CharAttribute320"/>
    <w:rsid w:val="004826D8"/>
    <w:rPr>
      <w:rFonts w:ascii="Times New Roman" w:eastAsia="Times New Roman"/>
      <w:sz w:val="28"/>
    </w:rPr>
  </w:style>
  <w:style w:type="character" w:customStyle="1" w:styleId="CharAttribute321">
    <w:name w:val="CharAttribute321"/>
    <w:rsid w:val="004826D8"/>
    <w:rPr>
      <w:rFonts w:ascii="Times New Roman" w:eastAsia="Times New Roman"/>
      <w:sz w:val="28"/>
    </w:rPr>
  </w:style>
  <w:style w:type="character" w:customStyle="1" w:styleId="CharAttribute322">
    <w:name w:val="CharAttribute322"/>
    <w:rsid w:val="004826D8"/>
    <w:rPr>
      <w:rFonts w:ascii="Times New Roman" w:eastAsia="Times New Roman"/>
      <w:sz w:val="28"/>
    </w:rPr>
  </w:style>
  <w:style w:type="character" w:customStyle="1" w:styleId="CharAttribute323">
    <w:name w:val="CharAttribute323"/>
    <w:rsid w:val="004826D8"/>
    <w:rPr>
      <w:rFonts w:ascii="Times New Roman" w:eastAsia="Times New Roman"/>
      <w:sz w:val="28"/>
    </w:rPr>
  </w:style>
  <w:style w:type="character" w:customStyle="1" w:styleId="CharAttribute324">
    <w:name w:val="CharAttribute324"/>
    <w:rsid w:val="004826D8"/>
    <w:rPr>
      <w:rFonts w:ascii="Times New Roman" w:eastAsia="Times New Roman"/>
      <w:sz w:val="28"/>
    </w:rPr>
  </w:style>
  <w:style w:type="character" w:customStyle="1" w:styleId="CharAttribute325">
    <w:name w:val="CharAttribute325"/>
    <w:rsid w:val="004826D8"/>
    <w:rPr>
      <w:rFonts w:ascii="Times New Roman" w:eastAsia="Times New Roman"/>
      <w:sz w:val="28"/>
    </w:rPr>
  </w:style>
  <w:style w:type="character" w:customStyle="1" w:styleId="CharAttribute326">
    <w:name w:val="CharAttribute326"/>
    <w:rsid w:val="004826D8"/>
    <w:rPr>
      <w:rFonts w:ascii="Times New Roman" w:eastAsia="Times New Roman"/>
      <w:sz w:val="28"/>
    </w:rPr>
  </w:style>
  <w:style w:type="character" w:customStyle="1" w:styleId="CharAttribute327">
    <w:name w:val="CharAttribute327"/>
    <w:rsid w:val="004826D8"/>
    <w:rPr>
      <w:rFonts w:ascii="Times New Roman" w:eastAsia="Times New Roman"/>
      <w:sz w:val="28"/>
    </w:rPr>
  </w:style>
  <w:style w:type="character" w:customStyle="1" w:styleId="CharAttribute328">
    <w:name w:val="CharAttribute328"/>
    <w:rsid w:val="004826D8"/>
    <w:rPr>
      <w:rFonts w:ascii="Times New Roman" w:eastAsia="Times New Roman"/>
      <w:sz w:val="28"/>
    </w:rPr>
  </w:style>
  <w:style w:type="character" w:customStyle="1" w:styleId="CharAttribute329">
    <w:name w:val="CharAttribute329"/>
    <w:rsid w:val="004826D8"/>
    <w:rPr>
      <w:rFonts w:ascii="Times New Roman" w:eastAsia="Times New Roman"/>
      <w:sz w:val="28"/>
    </w:rPr>
  </w:style>
  <w:style w:type="character" w:customStyle="1" w:styleId="CharAttribute330">
    <w:name w:val="CharAttribute330"/>
    <w:rsid w:val="004826D8"/>
    <w:rPr>
      <w:rFonts w:ascii="Times New Roman" w:eastAsia="Times New Roman"/>
      <w:sz w:val="28"/>
    </w:rPr>
  </w:style>
  <w:style w:type="character" w:customStyle="1" w:styleId="CharAttribute331">
    <w:name w:val="CharAttribute331"/>
    <w:rsid w:val="004826D8"/>
    <w:rPr>
      <w:rFonts w:ascii="Times New Roman" w:eastAsia="Times New Roman"/>
      <w:sz w:val="28"/>
    </w:rPr>
  </w:style>
  <w:style w:type="character" w:customStyle="1" w:styleId="CharAttribute332">
    <w:name w:val="CharAttribute332"/>
    <w:rsid w:val="004826D8"/>
    <w:rPr>
      <w:rFonts w:ascii="Times New Roman" w:eastAsia="Times New Roman"/>
      <w:sz w:val="28"/>
    </w:rPr>
  </w:style>
  <w:style w:type="character" w:customStyle="1" w:styleId="CharAttribute333">
    <w:name w:val="CharAttribute333"/>
    <w:rsid w:val="004826D8"/>
    <w:rPr>
      <w:rFonts w:ascii="Times New Roman" w:eastAsia="Times New Roman"/>
      <w:sz w:val="28"/>
    </w:rPr>
  </w:style>
  <w:style w:type="character" w:customStyle="1" w:styleId="CharAttribute334">
    <w:name w:val="CharAttribute334"/>
    <w:rsid w:val="004826D8"/>
    <w:rPr>
      <w:rFonts w:ascii="Times New Roman" w:eastAsia="Times New Roman"/>
      <w:sz w:val="28"/>
    </w:rPr>
  </w:style>
  <w:style w:type="character" w:customStyle="1" w:styleId="CharAttribute335">
    <w:name w:val="CharAttribute335"/>
    <w:rsid w:val="004826D8"/>
    <w:rPr>
      <w:rFonts w:ascii="Times New Roman" w:eastAsia="Times New Roman"/>
      <w:sz w:val="28"/>
    </w:rPr>
  </w:style>
  <w:style w:type="character" w:customStyle="1" w:styleId="CharAttribute514">
    <w:name w:val="CharAttribute514"/>
    <w:rsid w:val="004826D8"/>
    <w:rPr>
      <w:rFonts w:ascii="Times New Roman" w:eastAsia="Times New Roman"/>
      <w:sz w:val="28"/>
    </w:rPr>
  </w:style>
  <w:style w:type="character" w:customStyle="1" w:styleId="CharAttribute520">
    <w:name w:val="CharAttribute520"/>
    <w:rsid w:val="004826D8"/>
    <w:rPr>
      <w:rFonts w:ascii="Times New Roman" w:eastAsia="Times New Roman"/>
      <w:sz w:val="28"/>
    </w:rPr>
  </w:style>
  <w:style w:type="character" w:customStyle="1" w:styleId="CharAttribute521">
    <w:name w:val="CharAttribute521"/>
    <w:rsid w:val="004826D8"/>
    <w:rPr>
      <w:rFonts w:ascii="Times New Roman" w:eastAsia="Times New Roman"/>
      <w:i/>
      <w:sz w:val="28"/>
    </w:rPr>
  </w:style>
  <w:style w:type="character" w:customStyle="1" w:styleId="CharAttribute548">
    <w:name w:val="CharAttribute548"/>
    <w:rsid w:val="004826D8"/>
    <w:rPr>
      <w:rFonts w:ascii="Times New Roman" w:eastAsia="Times New Roman"/>
      <w:sz w:val="24"/>
    </w:rPr>
  </w:style>
  <w:style w:type="paragraph" w:customStyle="1" w:styleId="ParaAttribute10">
    <w:name w:val="ParaAttribute10"/>
    <w:uiPriority w:val="99"/>
    <w:rsid w:val="004826D8"/>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4826D8"/>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4826D8"/>
    <w:rPr>
      <w:rFonts w:ascii="Times New Roman" w:eastAsia="Times New Roman"/>
      <w:i/>
      <w:sz w:val="22"/>
    </w:rPr>
  </w:style>
  <w:style w:type="character" w:styleId="aff4">
    <w:name w:val="annotation reference"/>
    <w:uiPriority w:val="99"/>
    <w:semiHidden/>
    <w:unhideWhenUsed/>
    <w:rsid w:val="004826D8"/>
    <w:rPr>
      <w:sz w:val="16"/>
      <w:szCs w:val="16"/>
    </w:rPr>
  </w:style>
  <w:style w:type="paragraph" w:styleId="aff5">
    <w:name w:val="annotation text"/>
    <w:basedOn w:val="a0"/>
    <w:link w:val="aff6"/>
    <w:uiPriority w:val="99"/>
    <w:semiHidden/>
    <w:unhideWhenUsed/>
    <w:rsid w:val="004826D8"/>
    <w:pPr>
      <w:wordWrap w:val="0"/>
      <w:autoSpaceDE w:val="0"/>
      <w:jc w:val="both"/>
    </w:pPr>
    <w:rPr>
      <w:kern w:val="2"/>
      <w:sz w:val="20"/>
      <w:szCs w:val="20"/>
      <w:lang w:val="en-US" w:eastAsia="ko-KR"/>
    </w:rPr>
  </w:style>
  <w:style w:type="character" w:customStyle="1" w:styleId="aff6">
    <w:name w:val="Текст примечания Знак"/>
    <w:basedOn w:val="a1"/>
    <w:link w:val="aff5"/>
    <w:uiPriority w:val="99"/>
    <w:semiHidden/>
    <w:rsid w:val="004826D8"/>
    <w:rPr>
      <w:rFonts w:ascii="Times New Roman" w:eastAsia="Times New Roman" w:hAnsi="Times New Roman" w:cs="Times New Roman"/>
      <w:kern w:val="2"/>
      <w:sz w:val="20"/>
      <w:szCs w:val="20"/>
      <w:lang w:val="en-US" w:eastAsia="ko-KR"/>
    </w:rPr>
  </w:style>
  <w:style w:type="paragraph" w:styleId="aff7">
    <w:name w:val="annotation subject"/>
    <w:basedOn w:val="aff5"/>
    <w:next w:val="aff5"/>
    <w:link w:val="aff8"/>
    <w:uiPriority w:val="99"/>
    <w:semiHidden/>
    <w:unhideWhenUsed/>
    <w:rsid w:val="004826D8"/>
    <w:rPr>
      <w:b/>
      <w:bCs/>
    </w:rPr>
  </w:style>
  <w:style w:type="character" w:customStyle="1" w:styleId="aff8">
    <w:name w:val="Тема примечания Знак"/>
    <w:basedOn w:val="aff6"/>
    <w:link w:val="aff7"/>
    <w:uiPriority w:val="99"/>
    <w:semiHidden/>
    <w:rsid w:val="004826D8"/>
    <w:rPr>
      <w:rFonts w:ascii="Times New Roman" w:eastAsia="Times New Roman" w:hAnsi="Times New Roman" w:cs="Times New Roman"/>
      <w:b/>
      <w:bCs/>
      <w:kern w:val="2"/>
      <w:sz w:val="20"/>
      <w:szCs w:val="20"/>
      <w:lang w:val="en-US" w:eastAsia="ko-KR"/>
    </w:rPr>
  </w:style>
  <w:style w:type="paragraph" w:customStyle="1" w:styleId="15">
    <w:name w:val="Без интервала1"/>
    <w:aliases w:val="основа"/>
    <w:rsid w:val="004826D8"/>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4826D8"/>
    <w:rPr>
      <w:rFonts w:ascii="Times New Roman" w:eastAsia="Times New Roman"/>
      <w:sz w:val="28"/>
    </w:rPr>
  </w:style>
  <w:style w:type="character" w:customStyle="1" w:styleId="CharAttribute534">
    <w:name w:val="CharAttribute534"/>
    <w:rsid w:val="004826D8"/>
    <w:rPr>
      <w:rFonts w:ascii="Times New Roman" w:eastAsia="Times New Roman"/>
      <w:sz w:val="24"/>
    </w:rPr>
  </w:style>
  <w:style w:type="character" w:customStyle="1" w:styleId="CharAttribute4">
    <w:name w:val="CharAttribute4"/>
    <w:uiPriority w:val="99"/>
    <w:rsid w:val="004826D8"/>
    <w:rPr>
      <w:rFonts w:ascii="Times New Roman" w:eastAsia="Batang" w:hAnsi="Batang"/>
      <w:i/>
      <w:sz w:val="28"/>
    </w:rPr>
  </w:style>
  <w:style w:type="character" w:customStyle="1" w:styleId="CharAttribute10">
    <w:name w:val="CharAttribute10"/>
    <w:uiPriority w:val="99"/>
    <w:rsid w:val="004826D8"/>
    <w:rPr>
      <w:rFonts w:ascii="Times New Roman" w:eastAsia="Times New Roman" w:hAnsi="Times New Roman"/>
      <w:b/>
      <w:sz w:val="28"/>
    </w:rPr>
  </w:style>
  <w:style w:type="character" w:customStyle="1" w:styleId="CharAttribute11">
    <w:name w:val="CharAttribute11"/>
    <w:rsid w:val="004826D8"/>
    <w:rPr>
      <w:rFonts w:ascii="Times New Roman" w:eastAsia="Batang" w:hAnsi="Batang"/>
      <w:i/>
      <w:color w:val="00000A"/>
      <w:sz w:val="28"/>
    </w:rPr>
  </w:style>
  <w:style w:type="character" w:customStyle="1" w:styleId="CharAttribute498">
    <w:name w:val="CharAttribute498"/>
    <w:rsid w:val="004826D8"/>
    <w:rPr>
      <w:rFonts w:ascii="Times New Roman" w:eastAsia="Times New Roman"/>
      <w:sz w:val="28"/>
    </w:rPr>
  </w:style>
  <w:style w:type="character" w:customStyle="1" w:styleId="CharAttribute499">
    <w:name w:val="CharAttribute499"/>
    <w:rsid w:val="004826D8"/>
    <w:rPr>
      <w:rFonts w:ascii="Times New Roman" w:eastAsia="Times New Roman"/>
      <w:i/>
      <w:sz w:val="28"/>
      <w:u w:val="single"/>
    </w:rPr>
  </w:style>
  <w:style w:type="character" w:customStyle="1" w:styleId="CharAttribute500">
    <w:name w:val="CharAttribute500"/>
    <w:rsid w:val="004826D8"/>
    <w:rPr>
      <w:rFonts w:ascii="Times New Roman" w:eastAsia="Times New Roman"/>
      <w:sz w:val="28"/>
    </w:rPr>
  </w:style>
  <w:style w:type="character" w:customStyle="1" w:styleId="a5">
    <w:name w:val="Абзац списка Знак"/>
    <w:link w:val="a4"/>
    <w:uiPriority w:val="34"/>
    <w:qFormat/>
    <w:locked/>
    <w:rsid w:val="004826D8"/>
    <w:rPr>
      <w:rFonts w:ascii="Times New Roman" w:eastAsia="SimSun" w:hAnsi="Times New Roman" w:cs="Arial"/>
      <w:kern w:val="3"/>
      <w:sz w:val="24"/>
      <w:szCs w:val="24"/>
      <w:lang w:eastAsia="zh-CN" w:bidi="hi-IN"/>
    </w:rPr>
  </w:style>
  <w:style w:type="table" w:customStyle="1" w:styleId="DefaultTable">
    <w:name w:val="Default Table"/>
    <w:rsid w:val="004826D8"/>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mi-callto">
    <w:name w:val="wmi-callto"/>
    <w:basedOn w:val="a1"/>
    <w:rsid w:val="004826D8"/>
  </w:style>
  <w:style w:type="character" w:customStyle="1" w:styleId="apple-converted-space">
    <w:name w:val="apple-converted-space"/>
    <w:basedOn w:val="a1"/>
    <w:rsid w:val="00BA106F"/>
  </w:style>
  <w:style w:type="character" w:customStyle="1" w:styleId="c8">
    <w:name w:val="c8"/>
    <w:basedOn w:val="a1"/>
    <w:rsid w:val="00BA106F"/>
  </w:style>
  <w:style w:type="character" w:customStyle="1" w:styleId="current">
    <w:name w:val="current"/>
    <w:basedOn w:val="a1"/>
    <w:rsid w:val="00C055CA"/>
  </w:style>
  <w:style w:type="character" w:customStyle="1" w:styleId="55pt">
    <w:name w:val="Основной текст + 5;5 pt"/>
    <w:basedOn w:val="af7"/>
    <w:rsid w:val="000F3CD8"/>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paragraph" w:customStyle="1" w:styleId="27">
    <w:name w:val="Основной текст2"/>
    <w:basedOn w:val="a0"/>
    <w:rsid w:val="000F3CD8"/>
    <w:pPr>
      <w:shd w:val="clear" w:color="auto" w:fill="FFFFFF"/>
      <w:spacing w:after="1260" w:line="324" w:lineRule="exact"/>
      <w:jc w:val="center"/>
    </w:pPr>
    <w:rPr>
      <w:color w:val="000000"/>
      <w:sz w:val="17"/>
      <w:szCs w:val="17"/>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rsid w:val="00021759"/>
    <w:rPr>
      <w:rFonts w:ascii="Tahoma" w:eastAsia="Times New Roman" w:hAnsi="Tahoma" w:cs="Tahoma"/>
      <w:sz w:val="16"/>
      <w:szCs w:val="16"/>
      <w:lang w:eastAsia="ru-RU"/>
    </w:rPr>
  </w:style>
  <w:style w:type="paragraph" w:customStyle="1" w:styleId="28">
    <w:name w:val="Обычный2"/>
    <w:rsid w:val="00462473"/>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17">
    <w:name w:val="c17"/>
    <w:basedOn w:val="a0"/>
    <w:rsid w:val="00295600"/>
    <w:pPr>
      <w:spacing w:before="100" w:beforeAutospacing="1" w:after="100" w:afterAutospacing="1"/>
    </w:pPr>
  </w:style>
  <w:style w:type="character" w:customStyle="1" w:styleId="c15">
    <w:name w:val="c15"/>
    <w:basedOn w:val="a1"/>
    <w:rsid w:val="00295600"/>
  </w:style>
  <w:style w:type="paragraph" w:customStyle="1" w:styleId="c18">
    <w:name w:val="c18"/>
    <w:basedOn w:val="a0"/>
    <w:rsid w:val="00295600"/>
    <w:pPr>
      <w:spacing w:before="100" w:beforeAutospacing="1" w:after="100" w:afterAutospacing="1"/>
    </w:pPr>
  </w:style>
  <w:style w:type="character" w:customStyle="1" w:styleId="c1">
    <w:name w:val="c1"/>
    <w:basedOn w:val="a1"/>
    <w:rsid w:val="00295600"/>
  </w:style>
  <w:style w:type="character" w:customStyle="1" w:styleId="c10">
    <w:name w:val="c10"/>
    <w:basedOn w:val="a1"/>
    <w:rsid w:val="00295600"/>
  </w:style>
  <w:style w:type="character" w:customStyle="1" w:styleId="c41">
    <w:name w:val="c41"/>
    <w:basedOn w:val="a1"/>
    <w:rsid w:val="00295600"/>
  </w:style>
  <w:style w:type="character" w:customStyle="1" w:styleId="butback">
    <w:name w:val="butback"/>
    <w:basedOn w:val="a1"/>
    <w:rsid w:val="00081A78"/>
  </w:style>
  <w:style w:type="character" w:customStyle="1" w:styleId="submenu-table">
    <w:name w:val="submenu-table"/>
    <w:basedOn w:val="a1"/>
    <w:rsid w:val="00081A78"/>
  </w:style>
  <w:style w:type="paragraph" w:customStyle="1" w:styleId="29">
    <w:name w:val="Абзац списка2"/>
    <w:basedOn w:val="a0"/>
    <w:rsid w:val="00EF670F"/>
    <w:pPr>
      <w:suppressAutoHyphens/>
      <w:ind w:left="720"/>
    </w:pPr>
    <w:rPr>
      <w:rFonts w:ascii="Calibri" w:eastAsia="Calibri" w:hAnsi="Calibri" w:cs="Calibri"/>
      <w:color w:val="000000"/>
      <w:kern w:val="1"/>
      <w:lang w:eastAsia="hi-IN" w:bidi="hi-IN"/>
    </w:rPr>
  </w:style>
  <w:style w:type="paragraph" w:customStyle="1" w:styleId="a">
    <w:name w:val="буллетмой"/>
    <w:basedOn w:val="a0"/>
    <w:rsid w:val="002C73DC"/>
    <w:pPr>
      <w:numPr>
        <w:numId w:val="103"/>
      </w:numPr>
      <w:jc w:val="both"/>
    </w:pPr>
    <w:rPr>
      <w:iCs/>
      <w:sz w:val="22"/>
      <w:szCs w:val="22"/>
    </w:rPr>
  </w:style>
  <w:style w:type="character" w:customStyle="1" w:styleId="dash041e005f0431005f044b005f0447005f043d005f044b005f0439005f005fchar1char1">
    <w:name w:val="dash041e_005f0431_005f044b_005f0447_005f043d_005f044b_005f0439_005f_005fchar1__char1"/>
    <w:basedOn w:val="a1"/>
    <w:rsid w:val="002C73DC"/>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2C73DC"/>
    <w:pPr>
      <w:spacing w:after="120" w:line="4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6761">
      <w:bodyDiv w:val="1"/>
      <w:marLeft w:val="0"/>
      <w:marRight w:val="0"/>
      <w:marTop w:val="0"/>
      <w:marBottom w:val="0"/>
      <w:divBdr>
        <w:top w:val="none" w:sz="0" w:space="0" w:color="auto"/>
        <w:left w:val="none" w:sz="0" w:space="0" w:color="auto"/>
        <w:bottom w:val="none" w:sz="0" w:space="0" w:color="auto"/>
        <w:right w:val="none" w:sz="0" w:space="0" w:color="auto"/>
      </w:divBdr>
    </w:div>
    <w:div w:id="161509465">
      <w:bodyDiv w:val="1"/>
      <w:marLeft w:val="0"/>
      <w:marRight w:val="0"/>
      <w:marTop w:val="0"/>
      <w:marBottom w:val="0"/>
      <w:divBdr>
        <w:top w:val="none" w:sz="0" w:space="0" w:color="auto"/>
        <w:left w:val="none" w:sz="0" w:space="0" w:color="auto"/>
        <w:bottom w:val="none" w:sz="0" w:space="0" w:color="auto"/>
        <w:right w:val="none" w:sz="0" w:space="0" w:color="auto"/>
      </w:divBdr>
    </w:div>
    <w:div w:id="331294656">
      <w:bodyDiv w:val="1"/>
      <w:marLeft w:val="0"/>
      <w:marRight w:val="0"/>
      <w:marTop w:val="0"/>
      <w:marBottom w:val="0"/>
      <w:divBdr>
        <w:top w:val="none" w:sz="0" w:space="0" w:color="auto"/>
        <w:left w:val="none" w:sz="0" w:space="0" w:color="auto"/>
        <w:bottom w:val="none" w:sz="0" w:space="0" w:color="auto"/>
        <w:right w:val="none" w:sz="0" w:space="0" w:color="auto"/>
      </w:divBdr>
    </w:div>
    <w:div w:id="378671921">
      <w:bodyDiv w:val="1"/>
      <w:marLeft w:val="0"/>
      <w:marRight w:val="0"/>
      <w:marTop w:val="0"/>
      <w:marBottom w:val="0"/>
      <w:divBdr>
        <w:top w:val="none" w:sz="0" w:space="0" w:color="auto"/>
        <w:left w:val="none" w:sz="0" w:space="0" w:color="auto"/>
        <w:bottom w:val="none" w:sz="0" w:space="0" w:color="auto"/>
        <w:right w:val="none" w:sz="0" w:space="0" w:color="auto"/>
      </w:divBdr>
    </w:div>
    <w:div w:id="393746515">
      <w:bodyDiv w:val="1"/>
      <w:marLeft w:val="0"/>
      <w:marRight w:val="0"/>
      <w:marTop w:val="0"/>
      <w:marBottom w:val="0"/>
      <w:divBdr>
        <w:top w:val="none" w:sz="0" w:space="0" w:color="auto"/>
        <w:left w:val="none" w:sz="0" w:space="0" w:color="auto"/>
        <w:bottom w:val="none" w:sz="0" w:space="0" w:color="auto"/>
        <w:right w:val="none" w:sz="0" w:space="0" w:color="auto"/>
      </w:divBdr>
    </w:div>
    <w:div w:id="433867565">
      <w:bodyDiv w:val="1"/>
      <w:marLeft w:val="0"/>
      <w:marRight w:val="0"/>
      <w:marTop w:val="0"/>
      <w:marBottom w:val="0"/>
      <w:divBdr>
        <w:top w:val="none" w:sz="0" w:space="0" w:color="auto"/>
        <w:left w:val="none" w:sz="0" w:space="0" w:color="auto"/>
        <w:bottom w:val="none" w:sz="0" w:space="0" w:color="auto"/>
        <w:right w:val="none" w:sz="0" w:space="0" w:color="auto"/>
      </w:divBdr>
    </w:div>
    <w:div w:id="637419136">
      <w:bodyDiv w:val="1"/>
      <w:marLeft w:val="0"/>
      <w:marRight w:val="0"/>
      <w:marTop w:val="0"/>
      <w:marBottom w:val="0"/>
      <w:divBdr>
        <w:top w:val="none" w:sz="0" w:space="0" w:color="auto"/>
        <w:left w:val="none" w:sz="0" w:space="0" w:color="auto"/>
        <w:bottom w:val="none" w:sz="0" w:space="0" w:color="auto"/>
        <w:right w:val="none" w:sz="0" w:space="0" w:color="auto"/>
      </w:divBdr>
      <w:divsChild>
        <w:div w:id="2361873">
          <w:marLeft w:val="0"/>
          <w:marRight w:val="-255"/>
          <w:marTop w:val="0"/>
          <w:marBottom w:val="0"/>
          <w:divBdr>
            <w:top w:val="none" w:sz="0" w:space="0" w:color="auto"/>
            <w:left w:val="none" w:sz="0" w:space="0" w:color="auto"/>
            <w:bottom w:val="none" w:sz="0" w:space="0" w:color="auto"/>
            <w:right w:val="none" w:sz="0" w:space="0" w:color="auto"/>
          </w:divBdr>
        </w:div>
      </w:divsChild>
    </w:div>
    <w:div w:id="679890362">
      <w:bodyDiv w:val="1"/>
      <w:marLeft w:val="0"/>
      <w:marRight w:val="0"/>
      <w:marTop w:val="0"/>
      <w:marBottom w:val="0"/>
      <w:divBdr>
        <w:top w:val="none" w:sz="0" w:space="0" w:color="auto"/>
        <w:left w:val="none" w:sz="0" w:space="0" w:color="auto"/>
        <w:bottom w:val="none" w:sz="0" w:space="0" w:color="auto"/>
        <w:right w:val="none" w:sz="0" w:space="0" w:color="auto"/>
      </w:divBdr>
      <w:divsChild>
        <w:div w:id="1280262656">
          <w:marLeft w:val="0"/>
          <w:marRight w:val="0"/>
          <w:marTop w:val="0"/>
          <w:marBottom w:val="0"/>
          <w:divBdr>
            <w:top w:val="none" w:sz="0" w:space="0" w:color="auto"/>
            <w:left w:val="none" w:sz="0" w:space="0" w:color="auto"/>
            <w:bottom w:val="none" w:sz="0" w:space="0" w:color="auto"/>
            <w:right w:val="none" w:sz="0" w:space="0" w:color="auto"/>
          </w:divBdr>
          <w:divsChild>
            <w:div w:id="288978604">
              <w:marLeft w:val="0"/>
              <w:marRight w:val="0"/>
              <w:marTop w:val="0"/>
              <w:marBottom w:val="0"/>
              <w:divBdr>
                <w:top w:val="none" w:sz="0" w:space="0" w:color="auto"/>
                <w:left w:val="none" w:sz="0" w:space="0" w:color="auto"/>
                <w:bottom w:val="none" w:sz="0" w:space="0" w:color="auto"/>
                <w:right w:val="none" w:sz="0" w:space="0" w:color="auto"/>
              </w:divBdr>
              <w:divsChild>
                <w:div w:id="1891182685">
                  <w:marLeft w:val="0"/>
                  <w:marRight w:val="0"/>
                  <w:marTop w:val="0"/>
                  <w:marBottom w:val="0"/>
                  <w:divBdr>
                    <w:top w:val="none" w:sz="0" w:space="0" w:color="auto"/>
                    <w:left w:val="none" w:sz="0" w:space="0" w:color="auto"/>
                    <w:bottom w:val="none" w:sz="0" w:space="0" w:color="auto"/>
                    <w:right w:val="none" w:sz="0" w:space="0" w:color="auto"/>
                  </w:divBdr>
                  <w:divsChild>
                    <w:div w:id="394476468">
                      <w:marLeft w:val="0"/>
                      <w:marRight w:val="0"/>
                      <w:marTop w:val="0"/>
                      <w:marBottom w:val="0"/>
                      <w:divBdr>
                        <w:top w:val="none" w:sz="0" w:space="0" w:color="auto"/>
                        <w:left w:val="none" w:sz="0" w:space="0" w:color="auto"/>
                        <w:bottom w:val="none" w:sz="0" w:space="0" w:color="auto"/>
                        <w:right w:val="none" w:sz="0" w:space="0" w:color="auto"/>
                      </w:divBdr>
                      <w:divsChild>
                        <w:div w:id="227422255">
                          <w:marLeft w:val="0"/>
                          <w:marRight w:val="0"/>
                          <w:marTop w:val="0"/>
                          <w:marBottom w:val="0"/>
                          <w:divBdr>
                            <w:top w:val="none" w:sz="0" w:space="0" w:color="auto"/>
                            <w:left w:val="none" w:sz="0" w:space="0" w:color="auto"/>
                            <w:bottom w:val="none" w:sz="0" w:space="0" w:color="auto"/>
                            <w:right w:val="none" w:sz="0" w:space="0" w:color="auto"/>
                          </w:divBdr>
                          <w:divsChild>
                            <w:div w:id="1574508022">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09392">
      <w:bodyDiv w:val="1"/>
      <w:marLeft w:val="0"/>
      <w:marRight w:val="0"/>
      <w:marTop w:val="0"/>
      <w:marBottom w:val="0"/>
      <w:divBdr>
        <w:top w:val="none" w:sz="0" w:space="0" w:color="auto"/>
        <w:left w:val="none" w:sz="0" w:space="0" w:color="auto"/>
        <w:bottom w:val="none" w:sz="0" w:space="0" w:color="auto"/>
        <w:right w:val="none" w:sz="0" w:space="0" w:color="auto"/>
      </w:divBdr>
      <w:divsChild>
        <w:div w:id="354188831">
          <w:marLeft w:val="0"/>
          <w:marRight w:val="0"/>
          <w:marTop w:val="0"/>
          <w:marBottom w:val="0"/>
          <w:divBdr>
            <w:top w:val="none" w:sz="0" w:space="0" w:color="auto"/>
            <w:left w:val="none" w:sz="0" w:space="0" w:color="auto"/>
            <w:bottom w:val="none" w:sz="0" w:space="0" w:color="auto"/>
            <w:right w:val="none" w:sz="0" w:space="0" w:color="auto"/>
          </w:divBdr>
        </w:div>
      </w:divsChild>
    </w:div>
    <w:div w:id="751509202">
      <w:bodyDiv w:val="1"/>
      <w:marLeft w:val="0"/>
      <w:marRight w:val="0"/>
      <w:marTop w:val="0"/>
      <w:marBottom w:val="0"/>
      <w:divBdr>
        <w:top w:val="none" w:sz="0" w:space="0" w:color="auto"/>
        <w:left w:val="none" w:sz="0" w:space="0" w:color="auto"/>
        <w:bottom w:val="none" w:sz="0" w:space="0" w:color="auto"/>
        <w:right w:val="none" w:sz="0" w:space="0" w:color="auto"/>
      </w:divBdr>
      <w:divsChild>
        <w:div w:id="1166868881">
          <w:marLeft w:val="0"/>
          <w:marRight w:val="0"/>
          <w:marTop w:val="0"/>
          <w:marBottom w:val="0"/>
          <w:divBdr>
            <w:top w:val="none" w:sz="0" w:space="0" w:color="auto"/>
            <w:left w:val="none" w:sz="0" w:space="0" w:color="auto"/>
            <w:bottom w:val="none" w:sz="0" w:space="0" w:color="auto"/>
            <w:right w:val="none" w:sz="0" w:space="0" w:color="auto"/>
          </w:divBdr>
        </w:div>
      </w:divsChild>
    </w:div>
    <w:div w:id="781387859">
      <w:bodyDiv w:val="1"/>
      <w:marLeft w:val="0"/>
      <w:marRight w:val="0"/>
      <w:marTop w:val="0"/>
      <w:marBottom w:val="0"/>
      <w:divBdr>
        <w:top w:val="none" w:sz="0" w:space="0" w:color="auto"/>
        <w:left w:val="none" w:sz="0" w:space="0" w:color="auto"/>
        <w:bottom w:val="none" w:sz="0" w:space="0" w:color="auto"/>
        <w:right w:val="none" w:sz="0" w:space="0" w:color="auto"/>
      </w:divBdr>
    </w:div>
    <w:div w:id="931815079">
      <w:bodyDiv w:val="1"/>
      <w:marLeft w:val="0"/>
      <w:marRight w:val="0"/>
      <w:marTop w:val="0"/>
      <w:marBottom w:val="0"/>
      <w:divBdr>
        <w:top w:val="none" w:sz="0" w:space="0" w:color="auto"/>
        <w:left w:val="none" w:sz="0" w:space="0" w:color="auto"/>
        <w:bottom w:val="none" w:sz="0" w:space="0" w:color="auto"/>
        <w:right w:val="none" w:sz="0" w:space="0" w:color="auto"/>
      </w:divBdr>
    </w:div>
    <w:div w:id="942146579">
      <w:bodyDiv w:val="1"/>
      <w:marLeft w:val="0"/>
      <w:marRight w:val="0"/>
      <w:marTop w:val="0"/>
      <w:marBottom w:val="0"/>
      <w:divBdr>
        <w:top w:val="none" w:sz="0" w:space="0" w:color="auto"/>
        <w:left w:val="none" w:sz="0" w:space="0" w:color="auto"/>
        <w:bottom w:val="none" w:sz="0" w:space="0" w:color="auto"/>
        <w:right w:val="none" w:sz="0" w:space="0" w:color="auto"/>
      </w:divBdr>
      <w:divsChild>
        <w:div w:id="1250584110">
          <w:marLeft w:val="547"/>
          <w:marRight w:val="0"/>
          <w:marTop w:val="0"/>
          <w:marBottom w:val="0"/>
          <w:divBdr>
            <w:top w:val="none" w:sz="0" w:space="0" w:color="auto"/>
            <w:left w:val="none" w:sz="0" w:space="0" w:color="auto"/>
            <w:bottom w:val="none" w:sz="0" w:space="0" w:color="auto"/>
            <w:right w:val="none" w:sz="0" w:space="0" w:color="auto"/>
          </w:divBdr>
        </w:div>
        <w:div w:id="818696400">
          <w:marLeft w:val="547"/>
          <w:marRight w:val="0"/>
          <w:marTop w:val="0"/>
          <w:marBottom w:val="0"/>
          <w:divBdr>
            <w:top w:val="none" w:sz="0" w:space="0" w:color="auto"/>
            <w:left w:val="none" w:sz="0" w:space="0" w:color="auto"/>
            <w:bottom w:val="none" w:sz="0" w:space="0" w:color="auto"/>
            <w:right w:val="none" w:sz="0" w:space="0" w:color="auto"/>
          </w:divBdr>
        </w:div>
        <w:div w:id="829756005">
          <w:marLeft w:val="547"/>
          <w:marRight w:val="0"/>
          <w:marTop w:val="0"/>
          <w:marBottom w:val="0"/>
          <w:divBdr>
            <w:top w:val="none" w:sz="0" w:space="0" w:color="auto"/>
            <w:left w:val="none" w:sz="0" w:space="0" w:color="auto"/>
            <w:bottom w:val="none" w:sz="0" w:space="0" w:color="auto"/>
            <w:right w:val="none" w:sz="0" w:space="0" w:color="auto"/>
          </w:divBdr>
        </w:div>
        <w:div w:id="105976349">
          <w:marLeft w:val="547"/>
          <w:marRight w:val="0"/>
          <w:marTop w:val="0"/>
          <w:marBottom w:val="0"/>
          <w:divBdr>
            <w:top w:val="none" w:sz="0" w:space="0" w:color="auto"/>
            <w:left w:val="none" w:sz="0" w:space="0" w:color="auto"/>
            <w:bottom w:val="none" w:sz="0" w:space="0" w:color="auto"/>
            <w:right w:val="none" w:sz="0" w:space="0" w:color="auto"/>
          </w:divBdr>
        </w:div>
        <w:div w:id="96369636">
          <w:marLeft w:val="547"/>
          <w:marRight w:val="0"/>
          <w:marTop w:val="0"/>
          <w:marBottom w:val="0"/>
          <w:divBdr>
            <w:top w:val="none" w:sz="0" w:space="0" w:color="auto"/>
            <w:left w:val="none" w:sz="0" w:space="0" w:color="auto"/>
            <w:bottom w:val="none" w:sz="0" w:space="0" w:color="auto"/>
            <w:right w:val="none" w:sz="0" w:space="0" w:color="auto"/>
          </w:divBdr>
        </w:div>
        <w:div w:id="1298414575">
          <w:marLeft w:val="547"/>
          <w:marRight w:val="0"/>
          <w:marTop w:val="0"/>
          <w:marBottom w:val="0"/>
          <w:divBdr>
            <w:top w:val="none" w:sz="0" w:space="0" w:color="auto"/>
            <w:left w:val="none" w:sz="0" w:space="0" w:color="auto"/>
            <w:bottom w:val="none" w:sz="0" w:space="0" w:color="auto"/>
            <w:right w:val="none" w:sz="0" w:space="0" w:color="auto"/>
          </w:divBdr>
        </w:div>
        <w:div w:id="50813677">
          <w:marLeft w:val="547"/>
          <w:marRight w:val="0"/>
          <w:marTop w:val="0"/>
          <w:marBottom w:val="0"/>
          <w:divBdr>
            <w:top w:val="none" w:sz="0" w:space="0" w:color="auto"/>
            <w:left w:val="none" w:sz="0" w:space="0" w:color="auto"/>
            <w:bottom w:val="none" w:sz="0" w:space="0" w:color="auto"/>
            <w:right w:val="none" w:sz="0" w:space="0" w:color="auto"/>
          </w:divBdr>
        </w:div>
        <w:div w:id="36439714">
          <w:marLeft w:val="547"/>
          <w:marRight w:val="0"/>
          <w:marTop w:val="0"/>
          <w:marBottom w:val="0"/>
          <w:divBdr>
            <w:top w:val="none" w:sz="0" w:space="0" w:color="auto"/>
            <w:left w:val="none" w:sz="0" w:space="0" w:color="auto"/>
            <w:bottom w:val="none" w:sz="0" w:space="0" w:color="auto"/>
            <w:right w:val="none" w:sz="0" w:space="0" w:color="auto"/>
          </w:divBdr>
        </w:div>
        <w:div w:id="450053301">
          <w:marLeft w:val="547"/>
          <w:marRight w:val="0"/>
          <w:marTop w:val="0"/>
          <w:marBottom w:val="0"/>
          <w:divBdr>
            <w:top w:val="none" w:sz="0" w:space="0" w:color="auto"/>
            <w:left w:val="none" w:sz="0" w:space="0" w:color="auto"/>
            <w:bottom w:val="none" w:sz="0" w:space="0" w:color="auto"/>
            <w:right w:val="none" w:sz="0" w:space="0" w:color="auto"/>
          </w:divBdr>
        </w:div>
        <w:div w:id="1794012532">
          <w:marLeft w:val="547"/>
          <w:marRight w:val="0"/>
          <w:marTop w:val="0"/>
          <w:marBottom w:val="0"/>
          <w:divBdr>
            <w:top w:val="none" w:sz="0" w:space="0" w:color="auto"/>
            <w:left w:val="none" w:sz="0" w:space="0" w:color="auto"/>
            <w:bottom w:val="none" w:sz="0" w:space="0" w:color="auto"/>
            <w:right w:val="none" w:sz="0" w:space="0" w:color="auto"/>
          </w:divBdr>
        </w:div>
        <w:div w:id="422608856">
          <w:marLeft w:val="547"/>
          <w:marRight w:val="0"/>
          <w:marTop w:val="0"/>
          <w:marBottom w:val="0"/>
          <w:divBdr>
            <w:top w:val="none" w:sz="0" w:space="0" w:color="auto"/>
            <w:left w:val="none" w:sz="0" w:space="0" w:color="auto"/>
            <w:bottom w:val="none" w:sz="0" w:space="0" w:color="auto"/>
            <w:right w:val="none" w:sz="0" w:space="0" w:color="auto"/>
          </w:divBdr>
        </w:div>
        <w:div w:id="978611108">
          <w:marLeft w:val="547"/>
          <w:marRight w:val="0"/>
          <w:marTop w:val="0"/>
          <w:marBottom w:val="0"/>
          <w:divBdr>
            <w:top w:val="none" w:sz="0" w:space="0" w:color="auto"/>
            <w:left w:val="none" w:sz="0" w:space="0" w:color="auto"/>
            <w:bottom w:val="none" w:sz="0" w:space="0" w:color="auto"/>
            <w:right w:val="none" w:sz="0" w:space="0" w:color="auto"/>
          </w:divBdr>
        </w:div>
        <w:div w:id="601687938">
          <w:marLeft w:val="547"/>
          <w:marRight w:val="0"/>
          <w:marTop w:val="0"/>
          <w:marBottom w:val="0"/>
          <w:divBdr>
            <w:top w:val="none" w:sz="0" w:space="0" w:color="auto"/>
            <w:left w:val="none" w:sz="0" w:space="0" w:color="auto"/>
            <w:bottom w:val="none" w:sz="0" w:space="0" w:color="auto"/>
            <w:right w:val="none" w:sz="0" w:space="0" w:color="auto"/>
          </w:divBdr>
        </w:div>
        <w:div w:id="168104721">
          <w:marLeft w:val="547"/>
          <w:marRight w:val="0"/>
          <w:marTop w:val="0"/>
          <w:marBottom w:val="0"/>
          <w:divBdr>
            <w:top w:val="none" w:sz="0" w:space="0" w:color="auto"/>
            <w:left w:val="none" w:sz="0" w:space="0" w:color="auto"/>
            <w:bottom w:val="none" w:sz="0" w:space="0" w:color="auto"/>
            <w:right w:val="none" w:sz="0" w:space="0" w:color="auto"/>
          </w:divBdr>
        </w:div>
        <w:div w:id="977957564">
          <w:marLeft w:val="547"/>
          <w:marRight w:val="0"/>
          <w:marTop w:val="0"/>
          <w:marBottom w:val="0"/>
          <w:divBdr>
            <w:top w:val="none" w:sz="0" w:space="0" w:color="auto"/>
            <w:left w:val="none" w:sz="0" w:space="0" w:color="auto"/>
            <w:bottom w:val="none" w:sz="0" w:space="0" w:color="auto"/>
            <w:right w:val="none" w:sz="0" w:space="0" w:color="auto"/>
          </w:divBdr>
        </w:div>
        <w:div w:id="849493208">
          <w:marLeft w:val="547"/>
          <w:marRight w:val="0"/>
          <w:marTop w:val="0"/>
          <w:marBottom w:val="0"/>
          <w:divBdr>
            <w:top w:val="none" w:sz="0" w:space="0" w:color="auto"/>
            <w:left w:val="none" w:sz="0" w:space="0" w:color="auto"/>
            <w:bottom w:val="none" w:sz="0" w:space="0" w:color="auto"/>
            <w:right w:val="none" w:sz="0" w:space="0" w:color="auto"/>
          </w:divBdr>
        </w:div>
        <w:div w:id="1750930081">
          <w:marLeft w:val="547"/>
          <w:marRight w:val="0"/>
          <w:marTop w:val="0"/>
          <w:marBottom w:val="0"/>
          <w:divBdr>
            <w:top w:val="none" w:sz="0" w:space="0" w:color="auto"/>
            <w:left w:val="none" w:sz="0" w:space="0" w:color="auto"/>
            <w:bottom w:val="none" w:sz="0" w:space="0" w:color="auto"/>
            <w:right w:val="none" w:sz="0" w:space="0" w:color="auto"/>
          </w:divBdr>
        </w:div>
        <w:div w:id="39715757">
          <w:marLeft w:val="547"/>
          <w:marRight w:val="0"/>
          <w:marTop w:val="0"/>
          <w:marBottom w:val="0"/>
          <w:divBdr>
            <w:top w:val="none" w:sz="0" w:space="0" w:color="auto"/>
            <w:left w:val="none" w:sz="0" w:space="0" w:color="auto"/>
            <w:bottom w:val="none" w:sz="0" w:space="0" w:color="auto"/>
            <w:right w:val="none" w:sz="0" w:space="0" w:color="auto"/>
          </w:divBdr>
        </w:div>
        <w:div w:id="980622673">
          <w:marLeft w:val="547"/>
          <w:marRight w:val="0"/>
          <w:marTop w:val="0"/>
          <w:marBottom w:val="0"/>
          <w:divBdr>
            <w:top w:val="none" w:sz="0" w:space="0" w:color="auto"/>
            <w:left w:val="none" w:sz="0" w:space="0" w:color="auto"/>
            <w:bottom w:val="none" w:sz="0" w:space="0" w:color="auto"/>
            <w:right w:val="none" w:sz="0" w:space="0" w:color="auto"/>
          </w:divBdr>
        </w:div>
        <w:div w:id="544298128">
          <w:marLeft w:val="547"/>
          <w:marRight w:val="0"/>
          <w:marTop w:val="0"/>
          <w:marBottom w:val="0"/>
          <w:divBdr>
            <w:top w:val="none" w:sz="0" w:space="0" w:color="auto"/>
            <w:left w:val="none" w:sz="0" w:space="0" w:color="auto"/>
            <w:bottom w:val="none" w:sz="0" w:space="0" w:color="auto"/>
            <w:right w:val="none" w:sz="0" w:space="0" w:color="auto"/>
          </w:divBdr>
        </w:div>
        <w:div w:id="345835810">
          <w:marLeft w:val="547"/>
          <w:marRight w:val="0"/>
          <w:marTop w:val="0"/>
          <w:marBottom w:val="0"/>
          <w:divBdr>
            <w:top w:val="none" w:sz="0" w:space="0" w:color="auto"/>
            <w:left w:val="none" w:sz="0" w:space="0" w:color="auto"/>
            <w:bottom w:val="none" w:sz="0" w:space="0" w:color="auto"/>
            <w:right w:val="none" w:sz="0" w:space="0" w:color="auto"/>
          </w:divBdr>
        </w:div>
        <w:div w:id="1376584174">
          <w:marLeft w:val="547"/>
          <w:marRight w:val="0"/>
          <w:marTop w:val="0"/>
          <w:marBottom w:val="0"/>
          <w:divBdr>
            <w:top w:val="none" w:sz="0" w:space="0" w:color="auto"/>
            <w:left w:val="none" w:sz="0" w:space="0" w:color="auto"/>
            <w:bottom w:val="none" w:sz="0" w:space="0" w:color="auto"/>
            <w:right w:val="none" w:sz="0" w:space="0" w:color="auto"/>
          </w:divBdr>
        </w:div>
        <w:div w:id="1817649883">
          <w:marLeft w:val="547"/>
          <w:marRight w:val="0"/>
          <w:marTop w:val="0"/>
          <w:marBottom w:val="0"/>
          <w:divBdr>
            <w:top w:val="none" w:sz="0" w:space="0" w:color="auto"/>
            <w:left w:val="none" w:sz="0" w:space="0" w:color="auto"/>
            <w:bottom w:val="none" w:sz="0" w:space="0" w:color="auto"/>
            <w:right w:val="none" w:sz="0" w:space="0" w:color="auto"/>
          </w:divBdr>
        </w:div>
      </w:divsChild>
    </w:div>
    <w:div w:id="1050154522">
      <w:bodyDiv w:val="1"/>
      <w:marLeft w:val="0"/>
      <w:marRight w:val="0"/>
      <w:marTop w:val="0"/>
      <w:marBottom w:val="0"/>
      <w:divBdr>
        <w:top w:val="none" w:sz="0" w:space="0" w:color="auto"/>
        <w:left w:val="none" w:sz="0" w:space="0" w:color="auto"/>
        <w:bottom w:val="none" w:sz="0" w:space="0" w:color="auto"/>
        <w:right w:val="none" w:sz="0" w:space="0" w:color="auto"/>
      </w:divBdr>
    </w:div>
    <w:div w:id="10683804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25">
          <w:marLeft w:val="0"/>
          <w:marRight w:val="0"/>
          <w:marTop w:val="0"/>
          <w:marBottom w:val="0"/>
          <w:divBdr>
            <w:top w:val="none" w:sz="0" w:space="0" w:color="auto"/>
            <w:left w:val="none" w:sz="0" w:space="0" w:color="auto"/>
            <w:bottom w:val="none" w:sz="0" w:space="0" w:color="auto"/>
            <w:right w:val="none" w:sz="0" w:space="0" w:color="auto"/>
          </w:divBdr>
          <w:divsChild>
            <w:div w:id="244189167">
              <w:marLeft w:val="0"/>
              <w:marRight w:val="0"/>
              <w:marTop w:val="0"/>
              <w:marBottom w:val="0"/>
              <w:divBdr>
                <w:top w:val="none" w:sz="0" w:space="0" w:color="auto"/>
                <w:left w:val="none" w:sz="0" w:space="0" w:color="auto"/>
                <w:bottom w:val="none" w:sz="0" w:space="0" w:color="auto"/>
                <w:right w:val="none" w:sz="0" w:space="0" w:color="auto"/>
              </w:divBdr>
              <w:divsChild>
                <w:div w:id="1008288069">
                  <w:marLeft w:val="0"/>
                  <w:marRight w:val="0"/>
                  <w:marTop w:val="0"/>
                  <w:marBottom w:val="0"/>
                  <w:divBdr>
                    <w:top w:val="none" w:sz="0" w:space="0" w:color="auto"/>
                    <w:left w:val="none" w:sz="0" w:space="0" w:color="auto"/>
                    <w:bottom w:val="none" w:sz="0" w:space="0" w:color="auto"/>
                    <w:right w:val="none" w:sz="0" w:space="0" w:color="auto"/>
                  </w:divBdr>
                  <w:divsChild>
                    <w:div w:id="716970921">
                      <w:marLeft w:val="0"/>
                      <w:marRight w:val="0"/>
                      <w:marTop w:val="0"/>
                      <w:marBottom w:val="0"/>
                      <w:divBdr>
                        <w:top w:val="none" w:sz="0" w:space="0" w:color="auto"/>
                        <w:left w:val="none" w:sz="0" w:space="0" w:color="auto"/>
                        <w:bottom w:val="none" w:sz="0" w:space="0" w:color="auto"/>
                        <w:right w:val="none" w:sz="0" w:space="0" w:color="auto"/>
                      </w:divBdr>
                      <w:divsChild>
                        <w:div w:id="1274902641">
                          <w:marLeft w:val="0"/>
                          <w:marRight w:val="0"/>
                          <w:marTop w:val="0"/>
                          <w:marBottom w:val="0"/>
                          <w:divBdr>
                            <w:top w:val="none" w:sz="0" w:space="0" w:color="auto"/>
                            <w:left w:val="none" w:sz="0" w:space="0" w:color="auto"/>
                            <w:bottom w:val="none" w:sz="0" w:space="0" w:color="auto"/>
                            <w:right w:val="none" w:sz="0" w:space="0" w:color="auto"/>
                          </w:divBdr>
                          <w:divsChild>
                            <w:div w:id="957683322">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1229">
      <w:bodyDiv w:val="1"/>
      <w:marLeft w:val="0"/>
      <w:marRight w:val="0"/>
      <w:marTop w:val="0"/>
      <w:marBottom w:val="0"/>
      <w:divBdr>
        <w:top w:val="none" w:sz="0" w:space="0" w:color="auto"/>
        <w:left w:val="none" w:sz="0" w:space="0" w:color="auto"/>
        <w:bottom w:val="none" w:sz="0" w:space="0" w:color="auto"/>
        <w:right w:val="none" w:sz="0" w:space="0" w:color="auto"/>
      </w:divBdr>
    </w:div>
    <w:div w:id="1124349007">
      <w:bodyDiv w:val="1"/>
      <w:marLeft w:val="0"/>
      <w:marRight w:val="0"/>
      <w:marTop w:val="0"/>
      <w:marBottom w:val="0"/>
      <w:divBdr>
        <w:top w:val="none" w:sz="0" w:space="0" w:color="auto"/>
        <w:left w:val="none" w:sz="0" w:space="0" w:color="auto"/>
        <w:bottom w:val="none" w:sz="0" w:space="0" w:color="auto"/>
        <w:right w:val="none" w:sz="0" w:space="0" w:color="auto"/>
      </w:divBdr>
      <w:divsChild>
        <w:div w:id="1527792183">
          <w:marLeft w:val="0"/>
          <w:marRight w:val="0"/>
          <w:marTop w:val="0"/>
          <w:marBottom w:val="0"/>
          <w:divBdr>
            <w:top w:val="none" w:sz="0" w:space="0" w:color="auto"/>
            <w:left w:val="none" w:sz="0" w:space="0" w:color="auto"/>
            <w:bottom w:val="none" w:sz="0" w:space="0" w:color="auto"/>
            <w:right w:val="none" w:sz="0" w:space="0" w:color="auto"/>
          </w:divBdr>
        </w:div>
        <w:div w:id="1565339414">
          <w:marLeft w:val="0"/>
          <w:marRight w:val="0"/>
          <w:marTop w:val="0"/>
          <w:marBottom w:val="0"/>
          <w:divBdr>
            <w:top w:val="none" w:sz="0" w:space="0" w:color="auto"/>
            <w:left w:val="none" w:sz="0" w:space="0" w:color="auto"/>
            <w:bottom w:val="none" w:sz="0" w:space="0" w:color="auto"/>
            <w:right w:val="none" w:sz="0" w:space="0" w:color="auto"/>
          </w:divBdr>
        </w:div>
        <w:div w:id="1914925177">
          <w:marLeft w:val="0"/>
          <w:marRight w:val="0"/>
          <w:marTop w:val="0"/>
          <w:marBottom w:val="0"/>
          <w:divBdr>
            <w:top w:val="none" w:sz="0" w:space="0" w:color="auto"/>
            <w:left w:val="none" w:sz="0" w:space="0" w:color="auto"/>
            <w:bottom w:val="none" w:sz="0" w:space="0" w:color="auto"/>
            <w:right w:val="none" w:sz="0" w:space="0" w:color="auto"/>
          </w:divBdr>
        </w:div>
        <w:div w:id="13389072">
          <w:marLeft w:val="0"/>
          <w:marRight w:val="0"/>
          <w:marTop w:val="0"/>
          <w:marBottom w:val="0"/>
          <w:divBdr>
            <w:top w:val="none" w:sz="0" w:space="0" w:color="auto"/>
            <w:left w:val="none" w:sz="0" w:space="0" w:color="auto"/>
            <w:bottom w:val="none" w:sz="0" w:space="0" w:color="auto"/>
            <w:right w:val="none" w:sz="0" w:space="0" w:color="auto"/>
          </w:divBdr>
        </w:div>
        <w:div w:id="80834802">
          <w:marLeft w:val="0"/>
          <w:marRight w:val="0"/>
          <w:marTop w:val="0"/>
          <w:marBottom w:val="0"/>
          <w:divBdr>
            <w:top w:val="none" w:sz="0" w:space="0" w:color="auto"/>
            <w:left w:val="none" w:sz="0" w:space="0" w:color="auto"/>
            <w:bottom w:val="none" w:sz="0" w:space="0" w:color="auto"/>
            <w:right w:val="none" w:sz="0" w:space="0" w:color="auto"/>
          </w:divBdr>
        </w:div>
        <w:div w:id="491265329">
          <w:marLeft w:val="0"/>
          <w:marRight w:val="0"/>
          <w:marTop w:val="0"/>
          <w:marBottom w:val="0"/>
          <w:divBdr>
            <w:top w:val="none" w:sz="0" w:space="0" w:color="auto"/>
            <w:left w:val="none" w:sz="0" w:space="0" w:color="auto"/>
            <w:bottom w:val="none" w:sz="0" w:space="0" w:color="auto"/>
            <w:right w:val="none" w:sz="0" w:space="0" w:color="auto"/>
          </w:divBdr>
        </w:div>
        <w:div w:id="2062703714">
          <w:marLeft w:val="0"/>
          <w:marRight w:val="0"/>
          <w:marTop w:val="0"/>
          <w:marBottom w:val="0"/>
          <w:divBdr>
            <w:top w:val="none" w:sz="0" w:space="0" w:color="auto"/>
            <w:left w:val="none" w:sz="0" w:space="0" w:color="auto"/>
            <w:bottom w:val="none" w:sz="0" w:space="0" w:color="auto"/>
            <w:right w:val="none" w:sz="0" w:space="0" w:color="auto"/>
          </w:divBdr>
        </w:div>
        <w:div w:id="1216353026">
          <w:marLeft w:val="0"/>
          <w:marRight w:val="0"/>
          <w:marTop w:val="0"/>
          <w:marBottom w:val="0"/>
          <w:divBdr>
            <w:top w:val="none" w:sz="0" w:space="0" w:color="auto"/>
            <w:left w:val="none" w:sz="0" w:space="0" w:color="auto"/>
            <w:bottom w:val="none" w:sz="0" w:space="0" w:color="auto"/>
            <w:right w:val="none" w:sz="0" w:space="0" w:color="auto"/>
          </w:divBdr>
        </w:div>
        <w:div w:id="1344164190">
          <w:marLeft w:val="0"/>
          <w:marRight w:val="0"/>
          <w:marTop w:val="0"/>
          <w:marBottom w:val="0"/>
          <w:divBdr>
            <w:top w:val="none" w:sz="0" w:space="0" w:color="auto"/>
            <w:left w:val="none" w:sz="0" w:space="0" w:color="auto"/>
            <w:bottom w:val="none" w:sz="0" w:space="0" w:color="auto"/>
            <w:right w:val="none" w:sz="0" w:space="0" w:color="auto"/>
          </w:divBdr>
        </w:div>
        <w:div w:id="875389697">
          <w:marLeft w:val="0"/>
          <w:marRight w:val="0"/>
          <w:marTop w:val="0"/>
          <w:marBottom w:val="0"/>
          <w:divBdr>
            <w:top w:val="none" w:sz="0" w:space="0" w:color="auto"/>
            <w:left w:val="none" w:sz="0" w:space="0" w:color="auto"/>
            <w:bottom w:val="none" w:sz="0" w:space="0" w:color="auto"/>
            <w:right w:val="none" w:sz="0" w:space="0" w:color="auto"/>
          </w:divBdr>
        </w:div>
        <w:div w:id="928000845">
          <w:marLeft w:val="0"/>
          <w:marRight w:val="0"/>
          <w:marTop w:val="0"/>
          <w:marBottom w:val="0"/>
          <w:divBdr>
            <w:top w:val="none" w:sz="0" w:space="0" w:color="auto"/>
            <w:left w:val="none" w:sz="0" w:space="0" w:color="auto"/>
            <w:bottom w:val="none" w:sz="0" w:space="0" w:color="auto"/>
            <w:right w:val="none" w:sz="0" w:space="0" w:color="auto"/>
          </w:divBdr>
        </w:div>
        <w:div w:id="822893043">
          <w:marLeft w:val="0"/>
          <w:marRight w:val="0"/>
          <w:marTop w:val="0"/>
          <w:marBottom w:val="0"/>
          <w:divBdr>
            <w:top w:val="none" w:sz="0" w:space="0" w:color="auto"/>
            <w:left w:val="none" w:sz="0" w:space="0" w:color="auto"/>
            <w:bottom w:val="none" w:sz="0" w:space="0" w:color="auto"/>
            <w:right w:val="none" w:sz="0" w:space="0" w:color="auto"/>
          </w:divBdr>
        </w:div>
        <w:div w:id="1392651170">
          <w:marLeft w:val="0"/>
          <w:marRight w:val="0"/>
          <w:marTop w:val="0"/>
          <w:marBottom w:val="0"/>
          <w:divBdr>
            <w:top w:val="none" w:sz="0" w:space="0" w:color="auto"/>
            <w:left w:val="none" w:sz="0" w:space="0" w:color="auto"/>
            <w:bottom w:val="none" w:sz="0" w:space="0" w:color="auto"/>
            <w:right w:val="none" w:sz="0" w:space="0" w:color="auto"/>
          </w:divBdr>
        </w:div>
        <w:div w:id="1892157493">
          <w:marLeft w:val="0"/>
          <w:marRight w:val="0"/>
          <w:marTop w:val="0"/>
          <w:marBottom w:val="0"/>
          <w:divBdr>
            <w:top w:val="none" w:sz="0" w:space="0" w:color="auto"/>
            <w:left w:val="none" w:sz="0" w:space="0" w:color="auto"/>
            <w:bottom w:val="none" w:sz="0" w:space="0" w:color="auto"/>
            <w:right w:val="none" w:sz="0" w:space="0" w:color="auto"/>
          </w:divBdr>
        </w:div>
        <w:div w:id="1445226006">
          <w:marLeft w:val="0"/>
          <w:marRight w:val="0"/>
          <w:marTop w:val="0"/>
          <w:marBottom w:val="0"/>
          <w:divBdr>
            <w:top w:val="none" w:sz="0" w:space="0" w:color="auto"/>
            <w:left w:val="none" w:sz="0" w:space="0" w:color="auto"/>
            <w:bottom w:val="none" w:sz="0" w:space="0" w:color="auto"/>
            <w:right w:val="none" w:sz="0" w:space="0" w:color="auto"/>
          </w:divBdr>
        </w:div>
        <w:div w:id="1932079557">
          <w:marLeft w:val="0"/>
          <w:marRight w:val="0"/>
          <w:marTop w:val="0"/>
          <w:marBottom w:val="0"/>
          <w:divBdr>
            <w:top w:val="none" w:sz="0" w:space="0" w:color="auto"/>
            <w:left w:val="none" w:sz="0" w:space="0" w:color="auto"/>
            <w:bottom w:val="none" w:sz="0" w:space="0" w:color="auto"/>
            <w:right w:val="none" w:sz="0" w:space="0" w:color="auto"/>
          </w:divBdr>
        </w:div>
        <w:div w:id="2074499857">
          <w:marLeft w:val="0"/>
          <w:marRight w:val="0"/>
          <w:marTop w:val="0"/>
          <w:marBottom w:val="0"/>
          <w:divBdr>
            <w:top w:val="none" w:sz="0" w:space="0" w:color="auto"/>
            <w:left w:val="none" w:sz="0" w:space="0" w:color="auto"/>
            <w:bottom w:val="none" w:sz="0" w:space="0" w:color="auto"/>
            <w:right w:val="none" w:sz="0" w:space="0" w:color="auto"/>
          </w:divBdr>
        </w:div>
        <w:div w:id="1003749859">
          <w:marLeft w:val="0"/>
          <w:marRight w:val="0"/>
          <w:marTop w:val="0"/>
          <w:marBottom w:val="0"/>
          <w:divBdr>
            <w:top w:val="none" w:sz="0" w:space="0" w:color="auto"/>
            <w:left w:val="none" w:sz="0" w:space="0" w:color="auto"/>
            <w:bottom w:val="none" w:sz="0" w:space="0" w:color="auto"/>
            <w:right w:val="none" w:sz="0" w:space="0" w:color="auto"/>
          </w:divBdr>
        </w:div>
        <w:div w:id="1605769054">
          <w:marLeft w:val="0"/>
          <w:marRight w:val="0"/>
          <w:marTop w:val="0"/>
          <w:marBottom w:val="0"/>
          <w:divBdr>
            <w:top w:val="none" w:sz="0" w:space="0" w:color="auto"/>
            <w:left w:val="none" w:sz="0" w:space="0" w:color="auto"/>
            <w:bottom w:val="none" w:sz="0" w:space="0" w:color="auto"/>
            <w:right w:val="none" w:sz="0" w:space="0" w:color="auto"/>
          </w:divBdr>
        </w:div>
        <w:div w:id="2061780808">
          <w:marLeft w:val="0"/>
          <w:marRight w:val="0"/>
          <w:marTop w:val="0"/>
          <w:marBottom w:val="0"/>
          <w:divBdr>
            <w:top w:val="none" w:sz="0" w:space="0" w:color="auto"/>
            <w:left w:val="none" w:sz="0" w:space="0" w:color="auto"/>
            <w:bottom w:val="none" w:sz="0" w:space="0" w:color="auto"/>
            <w:right w:val="none" w:sz="0" w:space="0" w:color="auto"/>
          </w:divBdr>
        </w:div>
      </w:divsChild>
    </w:div>
    <w:div w:id="1128738250">
      <w:bodyDiv w:val="1"/>
      <w:marLeft w:val="0"/>
      <w:marRight w:val="0"/>
      <w:marTop w:val="0"/>
      <w:marBottom w:val="0"/>
      <w:divBdr>
        <w:top w:val="none" w:sz="0" w:space="0" w:color="auto"/>
        <w:left w:val="none" w:sz="0" w:space="0" w:color="auto"/>
        <w:bottom w:val="none" w:sz="0" w:space="0" w:color="auto"/>
        <w:right w:val="none" w:sz="0" w:space="0" w:color="auto"/>
      </w:divBdr>
    </w:div>
    <w:div w:id="1162936454">
      <w:bodyDiv w:val="1"/>
      <w:marLeft w:val="0"/>
      <w:marRight w:val="0"/>
      <w:marTop w:val="0"/>
      <w:marBottom w:val="0"/>
      <w:divBdr>
        <w:top w:val="none" w:sz="0" w:space="0" w:color="auto"/>
        <w:left w:val="none" w:sz="0" w:space="0" w:color="auto"/>
        <w:bottom w:val="none" w:sz="0" w:space="0" w:color="auto"/>
        <w:right w:val="none" w:sz="0" w:space="0" w:color="auto"/>
      </w:divBdr>
    </w:div>
    <w:div w:id="1231504636">
      <w:bodyDiv w:val="1"/>
      <w:marLeft w:val="0"/>
      <w:marRight w:val="0"/>
      <w:marTop w:val="0"/>
      <w:marBottom w:val="0"/>
      <w:divBdr>
        <w:top w:val="none" w:sz="0" w:space="0" w:color="auto"/>
        <w:left w:val="none" w:sz="0" w:space="0" w:color="auto"/>
        <w:bottom w:val="none" w:sz="0" w:space="0" w:color="auto"/>
        <w:right w:val="none" w:sz="0" w:space="0" w:color="auto"/>
      </w:divBdr>
    </w:div>
    <w:div w:id="1245846126">
      <w:bodyDiv w:val="1"/>
      <w:marLeft w:val="0"/>
      <w:marRight w:val="0"/>
      <w:marTop w:val="0"/>
      <w:marBottom w:val="0"/>
      <w:divBdr>
        <w:top w:val="none" w:sz="0" w:space="0" w:color="auto"/>
        <w:left w:val="none" w:sz="0" w:space="0" w:color="auto"/>
        <w:bottom w:val="none" w:sz="0" w:space="0" w:color="auto"/>
        <w:right w:val="none" w:sz="0" w:space="0" w:color="auto"/>
      </w:divBdr>
      <w:divsChild>
        <w:div w:id="641547662">
          <w:blockQuote w:val="1"/>
          <w:marLeft w:val="0"/>
          <w:marRight w:val="0"/>
          <w:marTop w:val="180"/>
          <w:marBottom w:val="180"/>
          <w:divBdr>
            <w:top w:val="none" w:sz="0" w:space="0" w:color="auto"/>
            <w:left w:val="none" w:sz="0" w:space="0" w:color="auto"/>
            <w:bottom w:val="none" w:sz="0" w:space="0" w:color="auto"/>
            <w:right w:val="none" w:sz="0" w:space="0" w:color="auto"/>
          </w:divBdr>
        </w:div>
        <w:div w:id="290482125">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 w:id="1321738548">
      <w:bodyDiv w:val="1"/>
      <w:marLeft w:val="0"/>
      <w:marRight w:val="0"/>
      <w:marTop w:val="0"/>
      <w:marBottom w:val="0"/>
      <w:divBdr>
        <w:top w:val="none" w:sz="0" w:space="0" w:color="auto"/>
        <w:left w:val="none" w:sz="0" w:space="0" w:color="auto"/>
        <w:bottom w:val="none" w:sz="0" w:space="0" w:color="auto"/>
        <w:right w:val="none" w:sz="0" w:space="0" w:color="auto"/>
      </w:divBdr>
    </w:div>
    <w:div w:id="1346327376">
      <w:bodyDiv w:val="1"/>
      <w:marLeft w:val="0"/>
      <w:marRight w:val="0"/>
      <w:marTop w:val="0"/>
      <w:marBottom w:val="0"/>
      <w:divBdr>
        <w:top w:val="none" w:sz="0" w:space="0" w:color="auto"/>
        <w:left w:val="none" w:sz="0" w:space="0" w:color="auto"/>
        <w:bottom w:val="none" w:sz="0" w:space="0" w:color="auto"/>
        <w:right w:val="none" w:sz="0" w:space="0" w:color="auto"/>
      </w:divBdr>
      <w:divsChild>
        <w:div w:id="1300842006">
          <w:marLeft w:val="0"/>
          <w:marRight w:val="0"/>
          <w:marTop w:val="0"/>
          <w:marBottom w:val="0"/>
          <w:divBdr>
            <w:top w:val="none" w:sz="0" w:space="0" w:color="auto"/>
            <w:left w:val="none" w:sz="0" w:space="0" w:color="auto"/>
            <w:bottom w:val="none" w:sz="0" w:space="0" w:color="auto"/>
            <w:right w:val="none" w:sz="0" w:space="0" w:color="auto"/>
          </w:divBdr>
        </w:div>
        <w:div w:id="1872568815">
          <w:marLeft w:val="0"/>
          <w:marRight w:val="0"/>
          <w:marTop w:val="0"/>
          <w:marBottom w:val="0"/>
          <w:divBdr>
            <w:top w:val="none" w:sz="0" w:space="0" w:color="auto"/>
            <w:left w:val="none" w:sz="0" w:space="0" w:color="auto"/>
            <w:bottom w:val="none" w:sz="0" w:space="0" w:color="auto"/>
            <w:right w:val="none" w:sz="0" w:space="0" w:color="auto"/>
          </w:divBdr>
        </w:div>
      </w:divsChild>
    </w:div>
    <w:div w:id="1416629845">
      <w:bodyDiv w:val="1"/>
      <w:marLeft w:val="0"/>
      <w:marRight w:val="0"/>
      <w:marTop w:val="0"/>
      <w:marBottom w:val="0"/>
      <w:divBdr>
        <w:top w:val="none" w:sz="0" w:space="0" w:color="auto"/>
        <w:left w:val="none" w:sz="0" w:space="0" w:color="auto"/>
        <w:bottom w:val="none" w:sz="0" w:space="0" w:color="auto"/>
        <w:right w:val="none" w:sz="0" w:space="0" w:color="auto"/>
      </w:divBdr>
    </w:div>
    <w:div w:id="1515799919">
      <w:bodyDiv w:val="1"/>
      <w:marLeft w:val="0"/>
      <w:marRight w:val="0"/>
      <w:marTop w:val="0"/>
      <w:marBottom w:val="0"/>
      <w:divBdr>
        <w:top w:val="none" w:sz="0" w:space="0" w:color="auto"/>
        <w:left w:val="none" w:sz="0" w:space="0" w:color="auto"/>
        <w:bottom w:val="none" w:sz="0" w:space="0" w:color="auto"/>
        <w:right w:val="none" w:sz="0" w:space="0" w:color="auto"/>
      </w:divBdr>
    </w:div>
    <w:div w:id="1578443025">
      <w:bodyDiv w:val="1"/>
      <w:marLeft w:val="0"/>
      <w:marRight w:val="0"/>
      <w:marTop w:val="0"/>
      <w:marBottom w:val="0"/>
      <w:divBdr>
        <w:top w:val="none" w:sz="0" w:space="0" w:color="auto"/>
        <w:left w:val="none" w:sz="0" w:space="0" w:color="auto"/>
        <w:bottom w:val="none" w:sz="0" w:space="0" w:color="auto"/>
        <w:right w:val="none" w:sz="0" w:space="0" w:color="auto"/>
      </w:divBdr>
      <w:divsChild>
        <w:div w:id="1006589613">
          <w:marLeft w:val="3000"/>
          <w:marRight w:val="0"/>
          <w:marTop w:val="1620"/>
          <w:marBottom w:val="0"/>
          <w:divBdr>
            <w:top w:val="threeDEngrave" w:sz="18" w:space="8" w:color="009900"/>
            <w:left w:val="threeDEngrave" w:sz="18" w:space="8" w:color="009900"/>
            <w:bottom w:val="threeDEngrave" w:sz="18" w:space="8" w:color="009900"/>
            <w:right w:val="threeDEngrave" w:sz="18" w:space="30" w:color="009900"/>
          </w:divBdr>
          <w:divsChild>
            <w:div w:id="5520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3824">
      <w:bodyDiv w:val="1"/>
      <w:marLeft w:val="0"/>
      <w:marRight w:val="0"/>
      <w:marTop w:val="0"/>
      <w:marBottom w:val="0"/>
      <w:divBdr>
        <w:top w:val="none" w:sz="0" w:space="0" w:color="auto"/>
        <w:left w:val="none" w:sz="0" w:space="0" w:color="auto"/>
        <w:bottom w:val="none" w:sz="0" w:space="0" w:color="auto"/>
        <w:right w:val="none" w:sz="0" w:space="0" w:color="auto"/>
      </w:divBdr>
    </w:div>
    <w:div w:id="1791898480">
      <w:bodyDiv w:val="1"/>
      <w:marLeft w:val="0"/>
      <w:marRight w:val="0"/>
      <w:marTop w:val="0"/>
      <w:marBottom w:val="0"/>
      <w:divBdr>
        <w:top w:val="none" w:sz="0" w:space="0" w:color="auto"/>
        <w:left w:val="none" w:sz="0" w:space="0" w:color="auto"/>
        <w:bottom w:val="none" w:sz="0" w:space="0" w:color="auto"/>
        <w:right w:val="none" w:sz="0" w:space="0" w:color="auto"/>
      </w:divBdr>
    </w:div>
    <w:div w:id="1797333844">
      <w:bodyDiv w:val="1"/>
      <w:marLeft w:val="0"/>
      <w:marRight w:val="0"/>
      <w:marTop w:val="0"/>
      <w:marBottom w:val="0"/>
      <w:divBdr>
        <w:top w:val="none" w:sz="0" w:space="0" w:color="auto"/>
        <w:left w:val="none" w:sz="0" w:space="0" w:color="auto"/>
        <w:bottom w:val="none" w:sz="0" w:space="0" w:color="auto"/>
        <w:right w:val="none" w:sz="0" w:space="0" w:color="auto"/>
      </w:divBdr>
      <w:divsChild>
        <w:div w:id="1560240428">
          <w:marLeft w:val="0"/>
          <w:marRight w:val="0"/>
          <w:marTop w:val="0"/>
          <w:marBottom w:val="0"/>
          <w:divBdr>
            <w:top w:val="none" w:sz="0" w:space="0" w:color="auto"/>
            <w:left w:val="none" w:sz="0" w:space="0" w:color="auto"/>
            <w:bottom w:val="none" w:sz="0" w:space="0" w:color="auto"/>
            <w:right w:val="none" w:sz="0" w:space="0" w:color="auto"/>
          </w:divBdr>
        </w:div>
        <w:div w:id="1895039551">
          <w:marLeft w:val="0"/>
          <w:marRight w:val="0"/>
          <w:marTop w:val="0"/>
          <w:marBottom w:val="0"/>
          <w:divBdr>
            <w:top w:val="none" w:sz="0" w:space="0" w:color="auto"/>
            <w:left w:val="none" w:sz="0" w:space="0" w:color="auto"/>
            <w:bottom w:val="none" w:sz="0" w:space="0" w:color="auto"/>
            <w:right w:val="none" w:sz="0" w:space="0" w:color="auto"/>
          </w:divBdr>
        </w:div>
        <w:div w:id="1024936958">
          <w:marLeft w:val="0"/>
          <w:marRight w:val="0"/>
          <w:marTop w:val="0"/>
          <w:marBottom w:val="0"/>
          <w:divBdr>
            <w:top w:val="none" w:sz="0" w:space="0" w:color="auto"/>
            <w:left w:val="none" w:sz="0" w:space="0" w:color="auto"/>
            <w:bottom w:val="none" w:sz="0" w:space="0" w:color="auto"/>
            <w:right w:val="none" w:sz="0" w:space="0" w:color="auto"/>
          </w:divBdr>
        </w:div>
      </w:divsChild>
    </w:div>
    <w:div w:id="1814638732">
      <w:bodyDiv w:val="1"/>
      <w:marLeft w:val="0"/>
      <w:marRight w:val="0"/>
      <w:marTop w:val="0"/>
      <w:marBottom w:val="0"/>
      <w:divBdr>
        <w:top w:val="none" w:sz="0" w:space="0" w:color="auto"/>
        <w:left w:val="none" w:sz="0" w:space="0" w:color="auto"/>
        <w:bottom w:val="none" w:sz="0" w:space="0" w:color="auto"/>
        <w:right w:val="none" w:sz="0" w:space="0" w:color="auto"/>
      </w:divBdr>
    </w:div>
    <w:div w:id="1842887785">
      <w:bodyDiv w:val="1"/>
      <w:marLeft w:val="0"/>
      <w:marRight w:val="0"/>
      <w:marTop w:val="0"/>
      <w:marBottom w:val="0"/>
      <w:divBdr>
        <w:top w:val="none" w:sz="0" w:space="0" w:color="auto"/>
        <w:left w:val="none" w:sz="0" w:space="0" w:color="auto"/>
        <w:bottom w:val="none" w:sz="0" w:space="0" w:color="auto"/>
        <w:right w:val="none" w:sz="0" w:space="0" w:color="auto"/>
      </w:divBdr>
    </w:div>
    <w:div w:id="1866403149">
      <w:bodyDiv w:val="1"/>
      <w:marLeft w:val="0"/>
      <w:marRight w:val="0"/>
      <w:marTop w:val="0"/>
      <w:marBottom w:val="0"/>
      <w:divBdr>
        <w:top w:val="none" w:sz="0" w:space="0" w:color="auto"/>
        <w:left w:val="none" w:sz="0" w:space="0" w:color="auto"/>
        <w:bottom w:val="none" w:sz="0" w:space="0" w:color="auto"/>
        <w:right w:val="none" w:sz="0" w:space="0" w:color="auto"/>
      </w:divBdr>
    </w:div>
    <w:div w:id="20271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ECC2-D84C-4B86-84D2-B34795BD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1389</Words>
  <Characters>7920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алена</dc:creator>
  <cp:lastModifiedBy>Пользователь Windows</cp:lastModifiedBy>
  <cp:revision>3</cp:revision>
  <cp:lastPrinted>2019-04-04T06:42:00Z</cp:lastPrinted>
  <dcterms:created xsi:type="dcterms:W3CDTF">2020-10-15T03:12:00Z</dcterms:created>
  <dcterms:modified xsi:type="dcterms:W3CDTF">2020-10-15T03:20:00Z</dcterms:modified>
</cp:coreProperties>
</file>